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7B" w:rsidRPr="004F4D7B" w:rsidRDefault="004F4D7B" w:rsidP="004F4D7B">
      <w:pPr>
        <w:tabs>
          <w:tab w:val="left" w:pos="0"/>
          <w:tab w:val="left" w:pos="7560"/>
        </w:tabs>
        <w:jc w:val="center"/>
        <w:rPr>
          <w:b/>
          <w:sz w:val="28"/>
          <w:szCs w:val="28"/>
        </w:rPr>
      </w:pPr>
      <w:r w:rsidRPr="004F4D7B">
        <w:rPr>
          <w:b/>
          <w:sz w:val="28"/>
          <w:szCs w:val="28"/>
        </w:rPr>
        <w:t>Отдел образования, спорта и туризма Слонимского райисполкома</w:t>
      </w:r>
    </w:p>
    <w:p w:rsidR="004F4D7B" w:rsidRPr="004F4D7B" w:rsidRDefault="004F4D7B" w:rsidP="004F4D7B">
      <w:pPr>
        <w:tabs>
          <w:tab w:val="left" w:pos="0"/>
          <w:tab w:val="left" w:pos="7560"/>
        </w:tabs>
        <w:jc w:val="center"/>
        <w:rPr>
          <w:b/>
          <w:sz w:val="28"/>
          <w:szCs w:val="28"/>
        </w:rPr>
      </w:pPr>
      <w:r w:rsidRPr="004F4D7B">
        <w:rPr>
          <w:b/>
          <w:sz w:val="28"/>
          <w:szCs w:val="28"/>
        </w:rPr>
        <w:t>Государственное учреждение образования «Средняя школа №</w:t>
      </w:r>
      <w:r w:rsidR="003635D7">
        <w:rPr>
          <w:b/>
          <w:sz w:val="28"/>
          <w:szCs w:val="28"/>
        </w:rPr>
        <w:t xml:space="preserve"> </w:t>
      </w:r>
      <w:r w:rsidRPr="004F4D7B">
        <w:rPr>
          <w:b/>
          <w:sz w:val="28"/>
          <w:szCs w:val="28"/>
        </w:rPr>
        <w:t>5 г.</w:t>
      </w:r>
      <w:r w:rsidR="003635D7">
        <w:rPr>
          <w:b/>
          <w:sz w:val="28"/>
          <w:szCs w:val="28"/>
        </w:rPr>
        <w:t xml:space="preserve"> </w:t>
      </w:r>
      <w:r w:rsidRPr="004F4D7B">
        <w:rPr>
          <w:b/>
          <w:sz w:val="28"/>
          <w:szCs w:val="28"/>
        </w:rPr>
        <w:t>Слонима»</w:t>
      </w: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F4D7B" w:rsidRDefault="004F4D7B" w:rsidP="002C7261">
      <w:pPr>
        <w:pStyle w:val="ac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662CCD" w:rsidRPr="003635D7" w:rsidRDefault="003635D7" w:rsidP="004F4D7B">
      <w:pPr>
        <w:tabs>
          <w:tab w:val="left" w:pos="0"/>
          <w:tab w:val="left" w:pos="7560"/>
        </w:tabs>
        <w:jc w:val="center"/>
        <w:rPr>
          <w:b/>
          <w:sz w:val="40"/>
          <w:szCs w:val="40"/>
        </w:rPr>
      </w:pPr>
      <w:r w:rsidRPr="003635D7">
        <w:rPr>
          <w:b/>
          <w:sz w:val="40"/>
          <w:szCs w:val="40"/>
        </w:rPr>
        <w:t>Районный заочный конкурс методических разработок «Моё лучшее учебное занятие»</w:t>
      </w:r>
    </w:p>
    <w:p w:rsidR="004F4D7B" w:rsidRDefault="004F4D7B" w:rsidP="003635D7">
      <w:pPr>
        <w:tabs>
          <w:tab w:val="left" w:pos="0"/>
          <w:tab w:val="left" w:pos="7560"/>
        </w:tabs>
        <w:jc w:val="center"/>
        <w:rPr>
          <w:b/>
          <w:sz w:val="56"/>
          <w:szCs w:val="56"/>
        </w:rPr>
      </w:pPr>
    </w:p>
    <w:p w:rsidR="003635D7" w:rsidRDefault="003635D7" w:rsidP="003635D7">
      <w:pPr>
        <w:tabs>
          <w:tab w:val="left" w:pos="0"/>
          <w:tab w:val="left" w:pos="7560"/>
        </w:tabs>
        <w:jc w:val="center"/>
        <w:rPr>
          <w:b/>
          <w:sz w:val="56"/>
          <w:szCs w:val="56"/>
        </w:rPr>
      </w:pPr>
    </w:p>
    <w:p w:rsidR="003635D7" w:rsidRPr="003635D7" w:rsidRDefault="003635D7" w:rsidP="003635D7">
      <w:pPr>
        <w:tabs>
          <w:tab w:val="left" w:pos="0"/>
          <w:tab w:val="left" w:pos="7560"/>
        </w:tabs>
        <w:jc w:val="center"/>
        <w:rPr>
          <w:b/>
          <w:sz w:val="56"/>
          <w:szCs w:val="56"/>
        </w:rPr>
      </w:pPr>
    </w:p>
    <w:p w:rsidR="003635D7" w:rsidRPr="003635D7" w:rsidRDefault="003635D7" w:rsidP="003635D7">
      <w:pPr>
        <w:tabs>
          <w:tab w:val="left" w:pos="709"/>
          <w:tab w:val="left" w:pos="7560"/>
        </w:tabs>
        <w:ind w:firstLine="851"/>
        <w:jc w:val="center"/>
        <w:rPr>
          <w:b/>
          <w:sz w:val="56"/>
          <w:szCs w:val="56"/>
        </w:rPr>
      </w:pPr>
      <w:r w:rsidRPr="003635D7">
        <w:rPr>
          <w:b/>
          <w:sz w:val="56"/>
          <w:szCs w:val="56"/>
        </w:rPr>
        <w:t>Как уберечься от гриппа?</w:t>
      </w:r>
    </w:p>
    <w:p w:rsidR="003635D7" w:rsidRPr="003635D7" w:rsidRDefault="003635D7" w:rsidP="003635D7">
      <w:pPr>
        <w:tabs>
          <w:tab w:val="left" w:pos="709"/>
          <w:tab w:val="left" w:pos="7560"/>
        </w:tabs>
        <w:ind w:firstLine="851"/>
        <w:jc w:val="center"/>
        <w:rPr>
          <w:sz w:val="36"/>
          <w:szCs w:val="36"/>
        </w:rPr>
      </w:pPr>
      <w:r w:rsidRPr="003635D7">
        <w:rPr>
          <w:sz w:val="36"/>
          <w:szCs w:val="36"/>
        </w:rPr>
        <w:t>(«Группа продлённого дня»: методическая разработка мероприятия для группы продлённого дня)</w:t>
      </w:r>
    </w:p>
    <w:p w:rsidR="004F4D7B" w:rsidRPr="003635D7" w:rsidRDefault="004F4D7B" w:rsidP="004F4D7B">
      <w:pPr>
        <w:tabs>
          <w:tab w:val="left" w:pos="0"/>
          <w:tab w:val="left" w:pos="7560"/>
        </w:tabs>
        <w:jc w:val="center"/>
        <w:rPr>
          <w:b/>
          <w:sz w:val="36"/>
          <w:szCs w:val="36"/>
        </w:rPr>
      </w:pPr>
    </w:p>
    <w:p w:rsidR="003635D7" w:rsidRDefault="003635D7" w:rsidP="004F4D7B">
      <w:pPr>
        <w:tabs>
          <w:tab w:val="left" w:pos="5245"/>
          <w:tab w:val="left" w:pos="7560"/>
        </w:tabs>
        <w:ind w:left="5245"/>
        <w:jc w:val="both"/>
        <w:rPr>
          <w:sz w:val="36"/>
          <w:szCs w:val="36"/>
        </w:rPr>
      </w:pPr>
    </w:p>
    <w:p w:rsidR="003635D7" w:rsidRDefault="003635D7" w:rsidP="004F4D7B">
      <w:pPr>
        <w:tabs>
          <w:tab w:val="left" w:pos="5245"/>
          <w:tab w:val="left" w:pos="7560"/>
        </w:tabs>
        <w:ind w:left="5245"/>
        <w:jc w:val="both"/>
        <w:rPr>
          <w:sz w:val="36"/>
          <w:szCs w:val="36"/>
        </w:rPr>
      </w:pPr>
    </w:p>
    <w:p w:rsidR="003635D7" w:rsidRDefault="003635D7" w:rsidP="004F4D7B">
      <w:pPr>
        <w:tabs>
          <w:tab w:val="left" w:pos="5245"/>
          <w:tab w:val="left" w:pos="7560"/>
        </w:tabs>
        <w:ind w:left="5245"/>
        <w:jc w:val="both"/>
        <w:rPr>
          <w:sz w:val="36"/>
          <w:szCs w:val="36"/>
        </w:rPr>
      </w:pPr>
    </w:p>
    <w:p w:rsidR="003635D7" w:rsidRDefault="003635D7" w:rsidP="004F4D7B">
      <w:pPr>
        <w:tabs>
          <w:tab w:val="left" w:pos="5245"/>
          <w:tab w:val="left" w:pos="7560"/>
        </w:tabs>
        <w:ind w:left="5245"/>
        <w:jc w:val="both"/>
        <w:rPr>
          <w:sz w:val="36"/>
          <w:szCs w:val="36"/>
        </w:rPr>
      </w:pPr>
    </w:p>
    <w:p w:rsidR="00662CCD" w:rsidRPr="002C7261" w:rsidRDefault="004F4D7B" w:rsidP="003635D7">
      <w:pPr>
        <w:tabs>
          <w:tab w:val="left" w:pos="5245"/>
          <w:tab w:val="left" w:pos="7560"/>
        </w:tabs>
        <w:ind w:left="5245"/>
        <w:rPr>
          <w:sz w:val="28"/>
          <w:szCs w:val="28"/>
        </w:rPr>
      </w:pPr>
      <w:r w:rsidRPr="004F4D7B">
        <w:rPr>
          <w:sz w:val="36"/>
          <w:szCs w:val="36"/>
        </w:rPr>
        <w:t>Черник Марина Викторовна</w:t>
      </w:r>
      <w:r w:rsidR="003635D7">
        <w:rPr>
          <w:sz w:val="36"/>
          <w:szCs w:val="36"/>
        </w:rPr>
        <w:t>,</w:t>
      </w:r>
    </w:p>
    <w:p w:rsidR="003635D7" w:rsidRPr="00354703" w:rsidRDefault="003635D7" w:rsidP="003635D7">
      <w:pPr>
        <w:tabs>
          <w:tab w:val="left" w:pos="5245"/>
          <w:tab w:val="left" w:pos="7560"/>
        </w:tabs>
        <w:ind w:left="5245"/>
        <w:rPr>
          <w:sz w:val="36"/>
          <w:szCs w:val="36"/>
        </w:rPr>
      </w:pPr>
      <w:r>
        <w:rPr>
          <w:sz w:val="36"/>
          <w:szCs w:val="36"/>
        </w:rPr>
        <w:t>воспитатель группы продленного дня</w:t>
      </w:r>
      <w:r w:rsidR="00354703">
        <w:rPr>
          <w:sz w:val="36"/>
          <w:szCs w:val="36"/>
        </w:rPr>
        <w:t xml:space="preserve"> </w:t>
      </w:r>
      <w:r w:rsidR="00354703">
        <w:rPr>
          <w:sz w:val="36"/>
          <w:szCs w:val="36"/>
          <w:lang w:val="en-US"/>
        </w:rPr>
        <w:t>I</w:t>
      </w:r>
      <w:r w:rsidR="00354703" w:rsidRPr="00354703">
        <w:rPr>
          <w:sz w:val="36"/>
          <w:szCs w:val="36"/>
        </w:rPr>
        <w:t xml:space="preserve"> </w:t>
      </w:r>
      <w:r w:rsidR="00354703">
        <w:rPr>
          <w:sz w:val="36"/>
          <w:szCs w:val="36"/>
        </w:rPr>
        <w:t>категории</w:t>
      </w:r>
    </w:p>
    <w:p w:rsidR="00662CCD" w:rsidRDefault="00662CCD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2C726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4F4D7B" w:rsidRDefault="004F4D7B" w:rsidP="004F4D7B">
      <w:pPr>
        <w:tabs>
          <w:tab w:val="left" w:pos="709"/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54703">
        <w:rPr>
          <w:sz w:val="28"/>
          <w:szCs w:val="28"/>
        </w:rPr>
        <w:t>7</w:t>
      </w:r>
    </w:p>
    <w:p w:rsidR="00825D0F" w:rsidRPr="002C7261" w:rsidRDefault="004F4D7B" w:rsidP="004F4D7B">
      <w:pPr>
        <w:suppressAutoHyphens w:val="0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2CCD" w:rsidRPr="004F4D7B">
        <w:rPr>
          <w:b/>
          <w:sz w:val="28"/>
          <w:szCs w:val="28"/>
        </w:rPr>
        <w:lastRenderedPageBreak/>
        <w:t>Форма</w:t>
      </w:r>
      <w:r w:rsidR="00A75599" w:rsidRPr="004F4D7B">
        <w:rPr>
          <w:b/>
          <w:sz w:val="28"/>
          <w:szCs w:val="28"/>
        </w:rPr>
        <w:t xml:space="preserve"> мероприятия</w:t>
      </w:r>
      <w:r w:rsidR="00662CCD" w:rsidRPr="002C7261">
        <w:rPr>
          <w:sz w:val="28"/>
          <w:szCs w:val="28"/>
        </w:rPr>
        <w:t xml:space="preserve">: </w:t>
      </w:r>
      <w:r w:rsidR="00825D0F" w:rsidRPr="002C7261">
        <w:rPr>
          <w:sz w:val="28"/>
          <w:szCs w:val="28"/>
        </w:rPr>
        <w:t>телепередача «Жить здорово!»</w:t>
      </w:r>
    </w:p>
    <w:p w:rsidR="00F83A8D" w:rsidRPr="002C7261" w:rsidRDefault="00A9780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4F4D7B">
        <w:rPr>
          <w:b/>
          <w:sz w:val="28"/>
          <w:szCs w:val="28"/>
        </w:rPr>
        <w:t>Цели</w:t>
      </w:r>
      <w:r w:rsidRPr="002C7261">
        <w:rPr>
          <w:sz w:val="28"/>
          <w:szCs w:val="28"/>
        </w:rPr>
        <w:t>:</w:t>
      </w:r>
    </w:p>
    <w:p w:rsidR="00A97809" w:rsidRPr="002C7261" w:rsidRDefault="00A97809" w:rsidP="004F4D7B">
      <w:pPr>
        <w:pStyle w:val="ab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способствовать формированию у детей представления о здоровье, как одной из ценностей жизни, о симптомах гриппа и его профилактике;</w:t>
      </w:r>
    </w:p>
    <w:p w:rsidR="00A97809" w:rsidRPr="002C7261" w:rsidRDefault="00A97809" w:rsidP="004F4D7B">
      <w:pPr>
        <w:pStyle w:val="ab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формировать основные гигиенические навыки и способы борьбы с гриппом;</w:t>
      </w:r>
    </w:p>
    <w:p w:rsidR="00A97809" w:rsidRPr="002C7261" w:rsidRDefault="00A97809" w:rsidP="004F4D7B">
      <w:pPr>
        <w:pStyle w:val="ab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воспитывать интерес к здоровому образу жизни, потребность быть здоровым, создать радостное настроение;</w:t>
      </w:r>
    </w:p>
    <w:p w:rsidR="00A97809" w:rsidRPr="002C7261" w:rsidRDefault="00A97809" w:rsidP="004F4D7B">
      <w:pPr>
        <w:pStyle w:val="ab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развивать смекалку, внимание, память и речь учащихся.</w:t>
      </w:r>
    </w:p>
    <w:p w:rsidR="00A97809" w:rsidRPr="002C7261" w:rsidRDefault="00A9780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Оборудование:</w:t>
      </w:r>
      <w:r w:rsidR="00BB1FA4" w:rsidRPr="002C7261">
        <w:rPr>
          <w:sz w:val="28"/>
          <w:szCs w:val="28"/>
        </w:rPr>
        <w:t xml:space="preserve"> презентация, музыка из телепередачи, видеоролик с зарядкой, плакат, халаты, лупа, таблетки, градусник из бумаги, фрукты</w:t>
      </w:r>
      <w:r w:rsidR="00E43156">
        <w:rPr>
          <w:sz w:val="28"/>
          <w:szCs w:val="28"/>
        </w:rPr>
        <w:t xml:space="preserve"> (лимон, апельсин, грейпфрут)</w:t>
      </w:r>
      <w:r w:rsidR="00BB1FA4" w:rsidRPr="002C7261">
        <w:rPr>
          <w:sz w:val="28"/>
          <w:szCs w:val="28"/>
        </w:rPr>
        <w:t>, лекарства, чаи, листы белой бумаги</w:t>
      </w:r>
      <w:r w:rsidR="004F4D7B">
        <w:rPr>
          <w:sz w:val="28"/>
          <w:szCs w:val="28"/>
        </w:rPr>
        <w:t>.</w:t>
      </w:r>
    </w:p>
    <w:p w:rsidR="00E43156" w:rsidRDefault="00E43156" w:rsidP="004F4D7B">
      <w:pPr>
        <w:tabs>
          <w:tab w:val="left" w:pos="0"/>
          <w:tab w:val="left" w:pos="7560"/>
        </w:tabs>
        <w:jc w:val="center"/>
        <w:rPr>
          <w:b/>
          <w:sz w:val="28"/>
          <w:szCs w:val="28"/>
        </w:rPr>
      </w:pPr>
    </w:p>
    <w:p w:rsidR="00A97809" w:rsidRPr="004F4D7B" w:rsidRDefault="00A97809" w:rsidP="004F4D7B">
      <w:pPr>
        <w:tabs>
          <w:tab w:val="left" w:pos="0"/>
          <w:tab w:val="left" w:pos="7560"/>
        </w:tabs>
        <w:jc w:val="center"/>
        <w:rPr>
          <w:b/>
          <w:sz w:val="28"/>
          <w:szCs w:val="28"/>
        </w:rPr>
      </w:pPr>
      <w:r w:rsidRPr="004F4D7B">
        <w:rPr>
          <w:b/>
          <w:sz w:val="28"/>
          <w:szCs w:val="28"/>
        </w:rPr>
        <w:t>Ход мероприятия</w:t>
      </w:r>
    </w:p>
    <w:p w:rsidR="00A97809" w:rsidRPr="001D7B10" w:rsidRDefault="00A97809" w:rsidP="004F4D7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 w:rsidRPr="002C7261">
        <w:rPr>
          <w:i/>
          <w:sz w:val="28"/>
          <w:szCs w:val="28"/>
        </w:rPr>
        <w:t>Звучит заставка из телепередачи «Жить здорово!»</w:t>
      </w:r>
      <w:r w:rsidR="001D7B10" w:rsidRPr="00323B88">
        <w:rPr>
          <w:i/>
          <w:sz w:val="28"/>
          <w:szCs w:val="28"/>
        </w:rPr>
        <w:t>(</w:t>
      </w:r>
      <w:hyperlink r:id="rId8" w:history="1">
        <w:r w:rsidR="001D7B10" w:rsidRPr="000F6E16">
          <w:rPr>
            <w:rStyle w:val="af0"/>
            <w:i/>
            <w:sz w:val="28"/>
            <w:szCs w:val="28"/>
          </w:rPr>
          <w:t>видео 1</w:t>
        </w:r>
      </w:hyperlink>
      <w:r w:rsidR="001D7B10">
        <w:rPr>
          <w:i/>
          <w:sz w:val="28"/>
          <w:szCs w:val="28"/>
        </w:rPr>
        <w:t>)</w:t>
      </w:r>
      <w:r w:rsidR="00E43156">
        <w:rPr>
          <w:i/>
          <w:sz w:val="28"/>
          <w:szCs w:val="28"/>
        </w:rPr>
        <w:t>.</w:t>
      </w:r>
    </w:p>
    <w:p w:rsidR="00E43156" w:rsidRPr="00E43156" w:rsidRDefault="00E43156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E43156" w:rsidRDefault="00E43156" w:rsidP="004F4D7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1E7" w:rsidRPr="002C7261">
        <w:rPr>
          <w:sz w:val="28"/>
          <w:szCs w:val="28"/>
        </w:rPr>
        <w:t>Добрый день, ребята и уважаемые гости в студии!</w:t>
      </w:r>
      <w:r w:rsidR="00D16677">
        <w:rPr>
          <w:sz w:val="28"/>
          <w:szCs w:val="28"/>
        </w:rPr>
        <w:t xml:space="preserve"> </w:t>
      </w:r>
      <w:r w:rsidR="001D7B10" w:rsidRPr="001D7B10">
        <w:rPr>
          <w:i/>
          <w:sz w:val="28"/>
          <w:szCs w:val="28"/>
        </w:rPr>
        <w:t>(Слайд 1)</w:t>
      </w:r>
    </w:p>
    <w:p w:rsidR="00F016F0" w:rsidRPr="002C7261" w:rsidRDefault="00A261E7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 xml:space="preserve"> Мы предлагаем вам принять уч</w:t>
      </w:r>
      <w:r w:rsidR="00C91305">
        <w:rPr>
          <w:sz w:val="28"/>
          <w:szCs w:val="28"/>
        </w:rPr>
        <w:t>а</w:t>
      </w:r>
      <w:r w:rsidRPr="002C7261">
        <w:rPr>
          <w:sz w:val="28"/>
          <w:szCs w:val="28"/>
        </w:rPr>
        <w:t xml:space="preserve">стие в необычной телепередаче </w:t>
      </w:r>
      <w:r w:rsidR="008D0485" w:rsidRPr="002C7261">
        <w:rPr>
          <w:sz w:val="28"/>
          <w:szCs w:val="28"/>
        </w:rPr>
        <w:t xml:space="preserve">«Жить </w:t>
      </w:r>
      <w:proofErr w:type="spellStart"/>
      <w:r w:rsidR="008D0485" w:rsidRPr="002C7261">
        <w:rPr>
          <w:sz w:val="28"/>
          <w:szCs w:val="28"/>
        </w:rPr>
        <w:t>здо</w:t>
      </w:r>
      <w:r w:rsidR="00C91305" w:rsidRPr="00C91305">
        <w:rPr>
          <w:sz w:val="28"/>
          <w:szCs w:val="28"/>
        </w:rPr>
        <w:t>́</w:t>
      </w:r>
      <w:r w:rsidR="008D0485" w:rsidRPr="002C7261">
        <w:rPr>
          <w:sz w:val="28"/>
          <w:szCs w:val="28"/>
        </w:rPr>
        <w:t>ров</w:t>
      </w:r>
      <w:r w:rsidR="00C91305">
        <w:rPr>
          <w:sz w:val="28"/>
          <w:szCs w:val="28"/>
        </w:rPr>
        <w:t>о</w:t>
      </w:r>
      <w:proofErr w:type="spellEnd"/>
      <w:r w:rsidR="008D0485" w:rsidRPr="002C7261">
        <w:rPr>
          <w:sz w:val="28"/>
          <w:szCs w:val="28"/>
        </w:rPr>
        <w:t xml:space="preserve"> или жить </w:t>
      </w:r>
      <w:proofErr w:type="spellStart"/>
      <w:r w:rsidR="008D0485" w:rsidRPr="002C7261">
        <w:rPr>
          <w:sz w:val="28"/>
          <w:szCs w:val="28"/>
        </w:rPr>
        <w:t>здоро</w:t>
      </w:r>
      <w:r w:rsidR="00C91305" w:rsidRPr="00C91305">
        <w:rPr>
          <w:sz w:val="28"/>
          <w:szCs w:val="28"/>
        </w:rPr>
        <w:t>́</w:t>
      </w:r>
      <w:r w:rsidR="008D0485" w:rsidRPr="002C7261">
        <w:rPr>
          <w:sz w:val="28"/>
          <w:szCs w:val="28"/>
        </w:rPr>
        <w:t>во</w:t>
      </w:r>
      <w:proofErr w:type="spellEnd"/>
      <w:r w:rsidR="008D0485" w:rsidRPr="002C7261">
        <w:rPr>
          <w:sz w:val="28"/>
          <w:szCs w:val="28"/>
        </w:rPr>
        <w:t>!»</w:t>
      </w:r>
      <w:r w:rsidR="00D16677">
        <w:rPr>
          <w:sz w:val="28"/>
          <w:szCs w:val="28"/>
        </w:rPr>
        <w:t xml:space="preserve"> </w:t>
      </w:r>
      <w:r w:rsidR="001D7B10" w:rsidRPr="001D7B10">
        <w:rPr>
          <w:i/>
          <w:sz w:val="28"/>
          <w:szCs w:val="28"/>
        </w:rPr>
        <w:t>(Слайд</w:t>
      </w:r>
      <w:r w:rsidR="00E43156">
        <w:rPr>
          <w:i/>
          <w:sz w:val="28"/>
          <w:szCs w:val="28"/>
        </w:rPr>
        <w:t>ы 2,</w:t>
      </w:r>
      <w:r w:rsidR="001D7B10" w:rsidRPr="001D7B10">
        <w:rPr>
          <w:i/>
          <w:sz w:val="28"/>
          <w:szCs w:val="28"/>
        </w:rPr>
        <w:t xml:space="preserve"> 3)</w:t>
      </w:r>
      <w:r w:rsidR="00E43156">
        <w:rPr>
          <w:i/>
          <w:sz w:val="28"/>
          <w:szCs w:val="28"/>
        </w:rPr>
        <w:t>.</w:t>
      </w:r>
      <w:r w:rsidR="00D16677">
        <w:rPr>
          <w:i/>
          <w:sz w:val="28"/>
          <w:szCs w:val="28"/>
        </w:rPr>
        <w:t xml:space="preserve"> </w:t>
      </w:r>
      <w:r w:rsidR="00E43156">
        <w:rPr>
          <w:sz w:val="28"/>
          <w:szCs w:val="28"/>
        </w:rPr>
        <w:t xml:space="preserve">В </w:t>
      </w:r>
      <w:r w:rsidR="008D0485" w:rsidRPr="002C7261">
        <w:rPr>
          <w:sz w:val="28"/>
          <w:szCs w:val="28"/>
        </w:rPr>
        <w:t xml:space="preserve">русском языке эти слова пишутся абсолютно одинаково </w:t>
      </w:r>
      <w:r w:rsidR="003A43AB" w:rsidRPr="002C7261">
        <w:rPr>
          <w:sz w:val="28"/>
          <w:szCs w:val="28"/>
        </w:rPr>
        <w:t>и являютс</w:t>
      </w:r>
      <w:r w:rsidR="00E43156">
        <w:rPr>
          <w:sz w:val="28"/>
          <w:szCs w:val="28"/>
        </w:rPr>
        <w:t>я близкими родственниками слову здоровье.</w:t>
      </w:r>
      <w:r w:rsidR="00C91305">
        <w:rPr>
          <w:sz w:val="28"/>
          <w:szCs w:val="28"/>
        </w:rPr>
        <w:t xml:space="preserve"> </w:t>
      </w:r>
      <w:r w:rsidR="004E33BE" w:rsidRPr="002C7261">
        <w:rPr>
          <w:sz w:val="28"/>
          <w:szCs w:val="28"/>
        </w:rPr>
        <w:t>Что такое здоровье?</w:t>
      </w:r>
      <w:r w:rsidR="00E43156">
        <w:rPr>
          <w:sz w:val="28"/>
          <w:szCs w:val="28"/>
        </w:rPr>
        <w:t xml:space="preserve"> (</w:t>
      </w:r>
      <w:r w:rsidR="00E43156" w:rsidRPr="00326FDF">
        <w:rPr>
          <w:i/>
          <w:sz w:val="28"/>
          <w:szCs w:val="28"/>
        </w:rPr>
        <w:t>Ответы детей</w:t>
      </w:r>
      <w:r w:rsidR="00D16677">
        <w:rPr>
          <w:sz w:val="28"/>
          <w:szCs w:val="28"/>
        </w:rPr>
        <w:t>)</w:t>
      </w:r>
    </w:p>
    <w:p w:rsidR="00F016F0" w:rsidRPr="002C7261" w:rsidRDefault="00F016F0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Здоровье – это, когда тебе хорошо,</w:t>
      </w:r>
    </w:p>
    <w:p w:rsidR="00F016F0" w:rsidRPr="002C7261" w:rsidRDefault="00F016F0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 xml:space="preserve">Здоровье – это, когда ничего не болит, </w:t>
      </w:r>
    </w:p>
    <w:p w:rsidR="00F016F0" w:rsidRPr="002C7261" w:rsidRDefault="00F016F0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Здоровье – это, это красота,</w:t>
      </w:r>
    </w:p>
    <w:p w:rsidR="00F016F0" w:rsidRPr="002C7261" w:rsidRDefault="00F016F0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Здоровье – это, сила,</w:t>
      </w:r>
    </w:p>
    <w:p w:rsidR="00F016F0" w:rsidRPr="00B95AA8" w:rsidRDefault="00F016F0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Здоровье – это, слово «Здорово»</w:t>
      </w:r>
      <w:r w:rsidR="00326FDF">
        <w:rPr>
          <w:sz w:val="28"/>
          <w:szCs w:val="28"/>
        </w:rPr>
        <w:t>.</w:t>
      </w:r>
    </w:p>
    <w:p w:rsidR="00BD049D" w:rsidRPr="002C7261" w:rsidRDefault="00F016F0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В нашей передаче речь пойдёт о</w:t>
      </w:r>
      <w:r w:rsidR="004E33BE" w:rsidRPr="002C7261">
        <w:rPr>
          <w:sz w:val="28"/>
          <w:szCs w:val="28"/>
        </w:rPr>
        <w:t xml:space="preserve"> том, как сохранить здоровье и уберечь себя от  гриппа</w:t>
      </w:r>
      <w:r w:rsidR="00E43156">
        <w:rPr>
          <w:sz w:val="28"/>
          <w:szCs w:val="28"/>
        </w:rPr>
        <w:t xml:space="preserve">. </w:t>
      </w:r>
      <w:r w:rsidR="004E33BE" w:rsidRPr="002C7261">
        <w:rPr>
          <w:sz w:val="28"/>
          <w:szCs w:val="28"/>
        </w:rPr>
        <w:t>Об этом мы будем говорить в рубриках: про</w:t>
      </w:r>
      <w:r w:rsidR="00AD68E4" w:rsidRPr="002C7261">
        <w:rPr>
          <w:sz w:val="28"/>
          <w:szCs w:val="28"/>
        </w:rPr>
        <w:t xml:space="preserve"> жизнь</w:t>
      </w:r>
      <w:r w:rsidR="004E33BE" w:rsidRPr="002C7261">
        <w:rPr>
          <w:sz w:val="28"/>
          <w:szCs w:val="28"/>
        </w:rPr>
        <w:t>, про медицину, про еду</w:t>
      </w:r>
      <w:r w:rsidR="00AD68E4" w:rsidRPr="002C7261">
        <w:rPr>
          <w:sz w:val="28"/>
          <w:szCs w:val="28"/>
        </w:rPr>
        <w:t>, про дом</w:t>
      </w:r>
      <w:r w:rsidR="00D16677">
        <w:rPr>
          <w:sz w:val="28"/>
          <w:szCs w:val="28"/>
        </w:rPr>
        <w:t>.</w:t>
      </w:r>
      <w:bookmarkStart w:id="0" w:name="_GoBack"/>
      <w:bookmarkEnd w:id="0"/>
      <w:r w:rsidR="00326FDF">
        <w:rPr>
          <w:sz w:val="28"/>
          <w:szCs w:val="28"/>
        </w:rPr>
        <w:t xml:space="preserve"> </w:t>
      </w:r>
      <w:r w:rsidR="00E43156" w:rsidRPr="00323B88">
        <w:rPr>
          <w:i/>
          <w:sz w:val="28"/>
          <w:szCs w:val="28"/>
        </w:rPr>
        <w:t xml:space="preserve">(Слайд </w:t>
      </w:r>
      <w:r w:rsidR="00326FDF">
        <w:rPr>
          <w:i/>
          <w:sz w:val="28"/>
          <w:szCs w:val="28"/>
        </w:rPr>
        <w:t>4,</w:t>
      </w:r>
      <w:r w:rsidR="00E43156" w:rsidRPr="00323B88">
        <w:rPr>
          <w:i/>
          <w:sz w:val="28"/>
          <w:szCs w:val="28"/>
        </w:rPr>
        <w:t>5)</w:t>
      </w:r>
    </w:p>
    <w:p w:rsidR="004F4D7B" w:rsidRPr="00857449" w:rsidRDefault="00AD68E4" w:rsidP="004F4D7B">
      <w:pPr>
        <w:tabs>
          <w:tab w:val="left" w:pos="709"/>
          <w:tab w:val="left" w:pos="7560"/>
        </w:tabs>
        <w:ind w:firstLine="851"/>
        <w:jc w:val="both"/>
        <w:rPr>
          <w:b/>
          <w:i/>
          <w:sz w:val="28"/>
          <w:szCs w:val="28"/>
          <w:u w:val="single"/>
        </w:rPr>
      </w:pPr>
      <w:r w:rsidRPr="00857449">
        <w:rPr>
          <w:b/>
          <w:i/>
          <w:sz w:val="28"/>
          <w:szCs w:val="28"/>
          <w:u w:val="single"/>
        </w:rPr>
        <w:t>1.</w:t>
      </w:r>
      <w:r w:rsidR="004F4D7B" w:rsidRPr="00857449">
        <w:rPr>
          <w:b/>
          <w:i/>
          <w:sz w:val="28"/>
          <w:szCs w:val="28"/>
          <w:u w:val="single"/>
        </w:rPr>
        <w:t xml:space="preserve"> Рубрика «Про жизнь» </w:t>
      </w:r>
      <w:r w:rsidR="00326FDF" w:rsidRPr="00857449">
        <w:rPr>
          <w:i/>
          <w:sz w:val="28"/>
          <w:szCs w:val="28"/>
          <w:u w:val="single"/>
        </w:rPr>
        <w:t>(Слайд 6)</w:t>
      </w:r>
    </w:p>
    <w:p w:rsidR="00326FDF" w:rsidRPr="00E43156" w:rsidRDefault="00326FDF" w:rsidP="00326FDF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4F4D7B" w:rsidRPr="00323B88" w:rsidRDefault="00326FDF" w:rsidP="004F4D7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D7B" w:rsidRPr="002C7261">
        <w:rPr>
          <w:sz w:val="28"/>
          <w:szCs w:val="28"/>
        </w:rPr>
        <w:t xml:space="preserve">Давайте начнём с разговора </w:t>
      </w:r>
      <w:r w:rsidR="004F4D7B" w:rsidRPr="002C7261">
        <w:rPr>
          <w:b/>
          <w:sz w:val="28"/>
          <w:szCs w:val="28"/>
        </w:rPr>
        <w:t>про жизнь</w:t>
      </w:r>
      <w:r>
        <w:rPr>
          <w:b/>
          <w:sz w:val="28"/>
          <w:szCs w:val="28"/>
        </w:rPr>
        <w:t xml:space="preserve">. </w:t>
      </w:r>
      <w:r w:rsidR="004F4D7B" w:rsidRPr="002C7261">
        <w:rPr>
          <w:sz w:val="28"/>
          <w:szCs w:val="28"/>
        </w:rPr>
        <w:t>А в жизни ведь как: проснулись утром, потянулись и на зарядку становись</w:t>
      </w:r>
      <w:r w:rsidR="004F4D7B" w:rsidRPr="00323B88">
        <w:rPr>
          <w:i/>
          <w:sz w:val="28"/>
          <w:szCs w:val="28"/>
        </w:rPr>
        <w:t>.</w:t>
      </w:r>
    </w:p>
    <w:p w:rsidR="00F016F0" w:rsidRPr="00261F4B" w:rsidRDefault="00326FDF" w:rsidP="004F4D7B">
      <w:pPr>
        <w:tabs>
          <w:tab w:val="left" w:pos="709"/>
          <w:tab w:val="left" w:pos="7560"/>
        </w:tabs>
        <w:ind w:firstLine="85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Выполнение учащимися зарядки под </w:t>
      </w:r>
      <w:proofErr w:type="gramStart"/>
      <w:r>
        <w:rPr>
          <w:b/>
          <w:sz w:val="28"/>
          <w:szCs w:val="28"/>
        </w:rPr>
        <w:t>музыку</w:t>
      </w:r>
      <w:r w:rsidR="00261F4B">
        <w:rPr>
          <w:i/>
          <w:sz w:val="28"/>
          <w:szCs w:val="28"/>
        </w:rPr>
        <w:t>(</w:t>
      </w:r>
      <w:proofErr w:type="gramEnd"/>
      <w:r w:rsidR="00144FD8">
        <w:fldChar w:fldCharType="begin"/>
      </w:r>
      <w:r w:rsidR="0081207B">
        <w:instrText xml:space="preserve"> HYPERLINK "видео%202.mp4" </w:instrText>
      </w:r>
      <w:r w:rsidR="00144FD8">
        <w:fldChar w:fldCharType="separate"/>
      </w:r>
      <w:r w:rsidR="00261F4B" w:rsidRPr="000F6E16">
        <w:rPr>
          <w:rStyle w:val="af0"/>
          <w:i/>
          <w:sz w:val="28"/>
          <w:szCs w:val="28"/>
        </w:rPr>
        <w:t>Видео 2</w:t>
      </w:r>
      <w:r w:rsidR="00144FD8">
        <w:rPr>
          <w:rStyle w:val="af0"/>
          <w:i/>
          <w:sz w:val="28"/>
          <w:szCs w:val="28"/>
        </w:rPr>
        <w:fldChar w:fldCharType="end"/>
      </w:r>
      <w:r w:rsidR="00261F4B">
        <w:rPr>
          <w:i/>
          <w:sz w:val="28"/>
          <w:szCs w:val="28"/>
        </w:rPr>
        <w:t>)</w:t>
      </w:r>
    </w:p>
    <w:p w:rsidR="00DB5887" w:rsidRPr="002C7261" w:rsidRDefault="00DB5887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- Вот как здорово</w:t>
      </w:r>
      <w:r w:rsidR="00AD68E4" w:rsidRPr="002C7261">
        <w:rPr>
          <w:sz w:val="28"/>
          <w:szCs w:val="28"/>
        </w:rPr>
        <w:t>,</w:t>
      </w:r>
      <w:r w:rsidRPr="002C7261">
        <w:rPr>
          <w:sz w:val="28"/>
          <w:szCs w:val="28"/>
        </w:rPr>
        <w:t xml:space="preserve"> зарядка и физкультура помогают нам быть здоровыми, поднимают настроение, делают нас сильнее и крепче. Но для того</w:t>
      </w:r>
      <w:r w:rsidR="00326FDF">
        <w:rPr>
          <w:sz w:val="28"/>
          <w:szCs w:val="28"/>
        </w:rPr>
        <w:t>,</w:t>
      </w:r>
      <w:r w:rsidRPr="002C7261">
        <w:rPr>
          <w:sz w:val="28"/>
          <w:szCs w:val="28"/>
        </w:rPr>
        <w:t xml:space="preserve"> чтобы </w:t>
      </w:r>
      <w:r w:rsidR="00AD68E4" w:rsidRPr="002C7261">
        <w:rPr>
          <w:sz w:val="28"/>
          <w:szCs w:val="28"/>
        </w:rPr>
        <w:t xml:space="preserve">быть </w:t>
      </w:r>
      <w:r w:rsidRPr="002C7261">
        <w:rPr>
          <w:sz w:val="28"/>
          <w:szCs w:val="28"/>
        </w:rPr>
        <w:t>здоровым</w:t>
      </w:r>
      <w:r w:rsidR="00326FDF">
        <w:rPr>
          <w:sz w:val="28"/>
          <w:szCs w:val="28"/>
        </w:rPr>
        <w:t>,</w:t>
      </w:r>
      <w:r w:rsidRPr="002C7261">
        <w:rPr>
          <w:sz w:val="28"/>
          <w:szCs w:val="28"/>
        </w:rPr>
        <w:t xml:space="preserve"> этого маловато.</w:t>
      </w:r>
    </w:p>
    <w:p w:rsidR="00DB5887" w:rsidRPr="002C7261" w:rsidRDefault="00326FDF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887" w:rsidRPr="002C7261">
        <w:rPr>
          <w:sz w:val="28"/>
          <w:szCs w:val="28"/>
        </w:rPr>
        <w:t>А что ещё нужно делать</w:t>
      </w:r>
      <w:r w:rsidR="00E43156">
        <w:rPr>
          <w:sz w:val="28"/>
          <w:szCs w:val="28"/>
        </w:rPr>
        <w:t>,</w:t>
      </w:r>
      <w:r w:rsidR="00DB5887" w:rsidRPr="002C7261">
        <w:rPr>
          <w:sz w:val="28"/>
          <w:szCs w:val="28"/>
        </w:rPr>
        <w:t xml:space="preserve"> чтобы быть здоровым?</w:t>
      </w:r>
      <w:r w:rsidR="00553B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26FDF">
        <w:rPr>
          <w:i/>
          <w:sz w:val="28"/>
          <w:szCs w:val="28"/>
        </w:rPr>
        <w:t>Ответы детей)</w:t>
      </w:r>
    </w:p>
    <w:p w:rsidR="00DB5887" w:rsidRPr="002C7261" w:rsidRDefault="00326FDF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887" w:rsidRPr="002C7261">
        <w:rPr>
          <w:sz w:val="28"/>
          <w:szCs w:val="28"/>
        </w:rPr>
        <w:t xml:space="preserve">А сейчас я предоставлю </w:t>
      </w:r>
      <w:r w:rsidR="00BF15CF" w:rsidRPr="002C7261">
        <w:rPr>
          <w:sz w:val="28"/>
          <w:szCs w:val="28"/>
        </w:rPr>
        <w:t xml:space="preserve">слово моему помощнику, доктору </w:t>
      </w:r>
      <w:proofErr w:type="spellStart"/>
      <w:r w:rsidR="00BF15CF" w:rsidRPr="002C7261">
        <w:rPr>
          <w:sz w:val="28"/>
          <w:szCs w:val="28"/>
        </w:rPr>
        <w:t>Ч</w:t>
      </w:r>
      <w:r w:rsidR="00DB5887" w:rsidRPr="002C7261">
        <w:rPr>
          <w:sz w:val="28"/>
          <w:szCs w:val="28"/>
        </w:rPr>
        <w:t>истюль</w:t>
      </w:r>
      <w:r w:rsidR="00D74B0E" w:rsidRPr="002C7261">
        <w:rPr>
          <w:sz w:val="28"/>
          <w:szCs w:val="28"/>
        </w:rPr>
        <w:t>к</w:t>
      </w:r>
      <w:r w:rsidR="00DB5887" w:rsidRPr="002C7261">
        <w:rPr>
          <w:sz w:val="28"/>
          <w:szCs w:val="28"/>
        </w:rPr>
        <w:t>и</w:t>
      </w:r>
      <w:r w:rsidR="00D74B0E" w:rsidRPr="002C7261">
        <w:rPr>
          <w:sz w:val="28"/>
          <w:szCs w:val="28"/>
        </w:rPr>
        <w:t>н</w:t>
      </w:r>
      <w:r w:rsidR="00DB5887" w:rsidRPr="002C7261">
        <w:rPr>
          <w:sz w:val="28"/>
          <w:szCs w:val="28"/>
        </w:rPr>
        <w:t>ой</w:t>
      </w:r>
      <w:proofErr w:type="spellEnd"/>
      <w:r w:rsidR="00DB5887" w:rsidRPr="002C7261">
        <w:rPr>
          <w:sz w:val="28"/>
          <w:szCs w:val="28"/>
        </w:rPr>
        <w:t>.</w:t>
      </w:r>
    </w:p>
    <w:p w:rsidR="00326FDF" w:rsidRDefault="00DE70CC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  <w:u w:val="single"/>
        </w:rPr>
      </w:pPr>
      <w:r w:rsidRPr="00326FDF">
        <w:rPr>
          <w:b/>
          <w:sz w:val="28"/>
          <w:szCs w:val="28"/>
        </w:rPr>
        <w:t xml:space="preserve">Доктор </w:t>
      </w:r>
      <w:proofErr w:type="spellStart"/>
      <w:r w:rsidRPr="00326FDF">
        <w:rPr>
          <w:b/>
          <w:sz w:val="28"/>
          <w:szCs w:val="28"/>
        </w:rPr>
        <w:t>Чистюлькина</w:t>
      </w:r>
      <w:proofErr w:type="spellEnd"/>
      <w:r w:rsidR="00553BD0">
        <w:rPr>
          <w:sz w:val="28"/>
          <w:szCs w:val="28"/>
          <w:u w:val="single"/>
        </w:rPr>
        <w:t>:</w:t>
      </w:r>
    </w:p>
    <w:p w:rsidR="00326FDF" w:rsidRDefault="00326FDF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156">
        <w:rPr>
          <w:sz w:val="28"/>
          <w:szCs w:val="28"/>
        </w:rPr>
        <w:t>З</w:t>
      </w:r>
      <w:r w:rsidR="00DB5887" w:rsidRPr="004F4D7B">
        <w:rPr>
          <w:sz w:val="28"/>
          <w:szCs w:val="28"/>
        </w:rPr>
        <w:t>дравствуйте.</w:t>
      </w:r>
      <w:r w:rsidR="00C91305">
        <w:rPr>
          <w:sz w:val="28"/>
          <w:szCs w:val="28"/>
        </w:rPr>
        <w:t xml:space="preserve"> </w:t>
      </w:r>
      <w:r w:rsidR="00D74B0E" w:rsidRPr="004F4D7B">
        <w:rPr>
          <w:sz w:val="28"/>
          <w:szCs w:val="28"/>
        </w:rPr>
        <w:t>Чтоб было понятно,</w:t>
      </w:r>
      <w:r w:rsidR="00C91305">
        <w:rPr>
          <w:sz w:val="28"/>
          <w:szCs w:val="28"/>
        </w:rPr>
        <w:t xml:space="preserve"> </w:t>
      </w:r>
      <w:r w:rsidR="00D74B0E" w:rsidRPr="004F4D7B">
        <w:rPr>
          <w:sz w:val="28"/>
          <w:szCs w:val="28"/>
        </w:rPr>
        <w:t>п</w:t>
      </w:r>
      <w:r w:rsidR="00DB5887" w:rsidRPr="004F4D7B">
        <w:rPr>
          <w:sz w:val="28"/>
          <w:szCs w:val="28"/>
        </w:rPr>
        <w:t>роведём эксперимент. Мне нужны</w:t>
      </w:r>
      <w:r>
        <w:rPr>
          <w:sz w:val="28"/>
          <w:szCs w:val="28"/>
        </w:rPr>
        <w:t xml:space="preserve"> три участника. </w:t>
      </w:r>
    </w:p>
    <w:p w:rsidR="00DB5887" w:rsidRPr="004F4D7B" w:rsidRDefault="00326FDF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 мыли сегодня руки? Когда</w:t>
      </w:r>
      <w:r w:rsidR="00DB5887" w:rsidRPr="004F4D7B">
        <w:rPr>
          <w:sz w:val="28"/>
          <w:szCs w:val="28"/>
        </w:rPr>
        <w:t xml:space="preserve">? Сколько раз? Посмотрим при помощи </w:t>
      </w:r>
      <w:r w:rsidR="009028F5" w:rsidRPr="004F4D7B">
        <w:rPr>
          <w:sz w:val="28"/>
          <w:szCs w:val="28"/>
        </w:rPr>
        <w:t>лупы, чисты ли ваши руки?</w:t>
      </w:r>
      <w:r w:rsidR="00C91305">
        <w:rPr>
          <w:sz w:val="28"/>
          <w:szCs w:val="28"/>
        </w:rPr>
        <w:t xml:space="preserve"> </w:t>
      </w:r>
      <w:r w:rsidR="009028F5" w:rsidRPr="004F4D7B">
        <w:rPr>
          <w:sz w:val="28"/>
          <w:szCs w:val="28"/>
        </w:rPr>
        <w:t>Ой, ой, ой, сколько микробов!!!</w:t>
      </w:r>
      <w:r w:rsidR="00553BD0">
        <w:rPr>
          <w:sz w:val="28"/>
          <w:szCs w:val="28"/>
        </w:rPr>
        <w:t xml:space="preserve"> </w:t>
      </w:r>
      <w:r w:rsidRPr="00D8505A">
        <w:rPr>
          <w:i/>
          <w:sz w:val="28"/>
          <w:szCs w:val="28"/>
        </w:rPr>
        <w:t>(Слайд 7)</w:t>
      </w:r>
      <w:r>
        <w:rPr>
          <w:i/>
          <w:sz w:val="28"/>
          <w:szCs w:val="28"/>
        </w:rPr>
        <w:t>.</w:t>
      </w:r>
    </w:p>
    <w:p w:rsidR="008C1F89" w:rsidRPr="004F4D7B" w:rsidRDefault="00326FDF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1F89" w:rsidRPr="004F4D7B">
        <w:rPr>
          <w:sz w:val="28"/>
          <w:szCs w:val="28"/>
        </w:rPr>
        <w:t>Ребята, там</w:t>
      </w:r>
      <w:r w:rsidR="00D74B0E" w:rsidRPr="004F4D7B">
        <w:rPr>
          <w:sz w:val="28"/>
          <w:szCs w:val="28"/>
        </w:rPr>
        <w:t>,</w:t>
      </w:r>
      <w:r w:rsidR="008C1F89" w:rsidRPr="004F4D7B">
        <w:rPr>
          <w:sz w:val="28"/>
          <w:szCs w:val="28"/>
        </w:rPr>
        <w:t xml:space="preserve"> где много микробов, грязно, есть большой риск заболеть гриппом.</w:t>
      </w:r>
      <w:r w:rsidR="00C91305">
        <w:rPr>
          <w:sz w:val="28"/>
          <w:szCs w:val="28"/>
        </w:rPr>
        <w:t xml:space="preserve"> </w:t>
      </w:r>
      <w:r w:rsidR="008C1F89" w:rsidRPr="004F4D7B">
        <w:rPr>
          <w:sz w:val="28"/>
          <w:szCs w:val="28"/>
        </w:rPr>
        <w:t xml:space="preserve">Да-да, чаще всего инфекция «цепляется» именно </w:t>
      </w:r>
      <w:r w:rsidR="00FE3DA9" w:rsidRPr="004F4D7B">
        <w:rPr>
          <w:sz w:val="28"/>
          <w:szCs w:val="28"/>
          <w:lang w:val="en-US"/>
        </w:rPr>
        <w:t>c</w:t>
      </w:r>
      <w:r w:rsidR="00C13D8A">
        <w:rPr>
          <w:sz w:val="28"/>
          <w:szCs w:val="28"/>
        </w:rPr>
        <w:t xml:space="preserve"> </w:t>
      </w:r>
      <w:r w:rsidR="008C1F89" w:rsidRPr="004F4D7B">
        <w:rPr>
          <w:sz w:val="28"/>
          <w:szCs w:val="28"/>
        </w:rPr>
        <w:t>грязью. Больше всего ею болеют люди, которые не любят мыть руки.</w:t>
      </w:r>
    </w:p>
    <w:p w:rsidR="006C3CA1" w:rsidRPr="002C7261" w:rsidRDefault="002F232D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Давайте покажем</w:t>
      </w:r>
      <w:r w:rsidR="00115AA5">
        <w:rPr>
          <w:sz w:val="28"/>
          <w:szCs w:val="28"/>
        </w:rPr>
        <w:t xml:space="preserve">, как нужно мыть </w:t>
      </w:r>
      <w:proofErr w:type="gramStart"/>
      <w:r w:rsidR="00115AA5">
        <w:rPr>
          <w:sz w:val="28"/>
          <w:szCs w:val="28"/>
        </w:rPr>
        <w:t>руки</w:t>
      </w:r>
      <w:r w:rsidR="00115AA5" w:rsidRPr="00D8505A">
        <w:rPr>
          <w:i/>
          <w:sz w:val="28"/>
          <w:szCs w:val="28"/>
        </w:rPr>
        <w:t>.</w:t>
      </w:r>
      <w:r w:rsidR="00D8505A" w:rsidRPr="00D8505A">
        <w:rPr>
          <w:i/>
          <w:sz w:val="28"/>
          <w:szCs w:val="28"/>
        </w:rPr>
        <w:t>(</w:t>
      </w:r>
      <w:proofErr w:type="gramEnd"/>
      <w:r w:rsidR="00D8505A" w:rsidRPr="00D8505A">
        <w:rPr>
          <w:i/>
          <w:sz w:val="28"/>
          <w:szCs w:val="28"/>
        </w:rPr>
        <w:t>Слайд 8)</w:t>
      </w:r>
    </w:p>
    <w:p w:rsidR="0084459A" w:rsidRDefault="00115AA5" w:rsidP="002F232D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  <w:u w:val="single"/>
        </w:rPr>
      </w:pPr>
      <w:r w:rsidRPr="00115AA5">
        <w:rPr>
          <w:i/>
          <w:sz w:val="28"/>
          <w:szCs w:val="28"/>
        </w:rPr>
        <w:t>Дети читают стихи, а два человека де</w:t>
      </w:r>
      <w:r w:rsidR="002F232D">
        <w:rPr>
          <w:i/>
          <w:sz w:val="28"/>
          <w:szCs w:val="28"/>
        </w:rPr>
        <w:t>монстрируют правильное мытьё рук (</w:t>
      </w:r>
      <w:r w:rsidR="00144FD8">
        <w:rPr>
          <w:i/>
          <w:sz w:val="28"/>
          <w:szCs w:val="28"/>
        </w:rPr>
        <w:fldChar w:fldCharType="begin"/>
      </w:r>
      <w:r w:rsidR="007F05D1">
        <w:rPr>
          <w:i/>
          <w:sz w:val="28"/>
          <w:szCs w:val="28"/>
        </w:rPr>
        <w:instrText xml:space="preserve"> REF _Ref385269659 \h </w:instrText>
      </w:r>
      <w:r w:rsidR="00144FD8">
        <w:rPr>
          <w:i/>
          <w:sz w:val="28"/>
          <w:szCs w:val="28"/>
        </w:rPr>
      </w:r>
      <w:r w:rsidR="00144FD8">
        <w:rPr>
          <w:i/>
          <w:sz w:val="28"/>
          <w:szCs w:val="28"/>
        </w:rPr>
        <w:fldChar w:fldCharType="separate"/>
      </w:r>
      <w:r w:rsidR="001A25BD">
        <w:rPr>
          <w:i/>
          <w:sz w:val="28"/>
          <w:szCs w:val="28"/>
        </w:rPr>
        <w:t>Приложение 1</w:t>
      </w:r>
      <w:r w:rsidR="00144FD8">
        <w:rPr>
          <w:i/>
          <w:sz w:val="28"/>
          <w:szCs w:val="28"/>
        </w:rPr>
        <w:fldChar w:fldCharType="end"/>
      </w:r>
      <w:r w:rsidR="002F232D">
        <w:rPr>
          <w:i/>
          <w:sz w:val="28"/>
          <w:szCs w:val="28"/>
        </w:rPr>
        <w:t>).</w:t>
      </w:r>
    </w:p>
    <w:p w:rsidR="002F232D" w:rsidRPr="00E43156" w:rsidRDefault="002F232D" w:rsidP="002F232D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261F4B" w:rsidRDefault="002F232D" w:rsidP="0084459A">
      <w:pPr>
        <w:tabs>
          <w:tab w:val="left" w:pos="709"/>
          <w:tab w:val="left" w:pos="7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145">
        <w:rPr>
          <w:sz w:val="28"/>
          <w:szCs w:val="28"/>
        </w:rPr>
        <w:t>Ребята, вы прекрасно знаете, что чистыми должны быть не только руки</w:t>
      </w:r>
      <w:r w:rsidR="0032531C">
        <w:rPr>
          <w:sz w:val="28"/>
          <w:szCs w:val="28"/>
        </w:rPr>
        <w:t xml:space="preserve">. </w:t>
      </w:r>
      <w:r w:rsidR="00B86D3C">
        <w:rPr>
          <w:sz w:val="28"/>
          <w:szCs w:val="28"/>
        </w:rPr>
        <w:t>Попробуйте разгадать загадки о предметах личной гигиены.</w:t>
      </w:r>
      <w:r w:rsidR="00553BD0">
        <w:rPr>
          <w:sz w:val="28"/>
          <w:szCs w:val="28"/>
        </w:rPr>
        <w:t xml:space="preserve"> </w:t>
      </w:r>
      <w:r w:rsidRPr="00630DDB">
        <w:rPr>
          <w:i/>
          <w:sz w:val="28"/>
          <w:szCs w:val="28"/>
        </w:rPr>
        <w:t>(Слайд 9-</w:t>
      </w:r>
      <w:r w:rsidR="00553BD0">
        <w:rPr>
          <w:i/>
          <w:sz w:val="28"/>
          <w:szCs w:val="28"/>
        </w:rPr>
        <w:t xml:space="preserve"> </w:t>
      </w:r>
      <w:r w:rsidRPr="00630DDB">
        <w:rPr>
          <w:i/>
          <w:sz w:val="28"/>
          <w:szCs w:val="28"/>
        </w:rPr>
        <w:t>11)</w:t>
      </w:r>
      <w:r w:rsidR="00553B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144FD8">
        <w:rPr>
          <w:i/>
          <w:sz w:val="28"/>
          <w:szCs w:val="28"/>
        </w:rPr>
        <w:fldChar w:fldCharType="begin"/>
      </w:r>
      <w:r w:rsidR="0032531C">
        <w:rPr>
          <w:i/>
          <w:sz w:val="28"/>
          <w:szCs w:val="28"/>
        </w:rPr>
        <w:instrText xml:space="preserve"> REF _Ref385270226 \h </w:instrText>
      </w:r>
      <w:r w:rsidR="00144FD8">
        <w:rPr>
          <w:i/>
          <w:sz w:val="28"/>
          <w:szCs w:val="28"/>
        </w:rPr>
      </w:r>
      <w:r w:rsidR="00144FD8">
        <w:rPr>
          <w:i/>
          <w:sz w:val="28"/>
          <w:szCs w:val="28"/>
        </w:rPr>
        <w:fldChar w:fldCharType="separate"/>
      </w:r>
      <w:r w:rsidR="001A25BD">
        <w:rPr>
          <w:i/>
          <w:sz w:val="28"/>
          <w:szCs w:val="28"/>
        </w:rPr>
        <w:t>Приложение 2</w:t>
      </w:r>
      <w:r w:rsidR="00144FD8"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>).</w:t>
      </w:r>
    </w:p>
    <w:p w:rsidR="002F232D" w:rsidRDefault="00553BD0" w:rsidP="002F232D">
      <w:pPr>
        <w:tabs>
          <w:tab w:val="left" w:pos="709"/>
          <w:tab w:val="left" w:pos="7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5AA5" w:rsidRPr="002F232D">
        <w:rPr>
          <w:b/>
          <w:sz w:val="28"/>
          <w:szCs w:val="28"/>
        </w:rPr>
        <w:t xml:space="preserve">Доктор </w:t>
      </w:r>
      <w:proofErr w:type="spellStart"/>
      <w:r w:rsidR="00115AA5" w:rsidRPr="002F232D">
        <w:rPr>
          <w:b/>
          <w:sz w:val="28"/>
          <w:szCs w:val="28"/>
        </w:rPr>
        <w:t>Чистюлькина</w:t>
      </w:r>
      <w:proofErr w:type="spellEnd"/>
      <w:r>
        <w:rPr>
          <w:b/>
          <w:sz w:val="28"/>
          <w:szCs w:val="28"/>
        </w:rPr>
        <w:t>:</w:t>
      </w:r>
    </w:p>
    <w:p w:rsidR="006C3CA1" w:rsidRPr="00115AA5" w:rsidRDefault="002F232D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E3DA9" w:rsidRPr="00115AA5">
        <w:rPr>
          <w:sz w:val="28"/>
          <w:szCs w:val="28"/>
        </w:rPr>
        <w:t>Ч</w:t>
      </w:r>
      <w:r w:rsidR="006C3CA1" w:rsidRPr="00115AA5">
        <w:rPr>
          <w:sz w:val="28"/>
          <w:szCs w:val="28"/>
        </w:rPr>
        <w:t>тобы не заболеть</w:t>
      </w:r>
      <w:r>
        <w:rPr>
          <w:sz w:val="28"/>
          <w:szCs w:val="28"/>
        </w:rPr>
        <w:t>,</w:t>
      </w:r>
      <w:r w:rsidR="006C3CA1" w:rsidRPr="00115AA5">
        <w:rPr>
          <w:sz w:val="28"/>
          <w:szCs w:val="28"/>
        </w:rPr>
        <w:t xml:space="preserve"> промывайте каждый вечер нос специальными растворами</w:t>
      </w:r>
      <w:r>
        <w:rPr>
          <w:sz w:val="28"/>
          <w:szCs w:val="28"/>
        </w:rPr>
        <w:t xml:space="preserve"> «Аква Марис», «</w:t>
      </w:r>
      <w:proofErr w:type="spellStart"/>
      <w:r>
        <w:rPr>
          <w:sz w:val="28"/>
          <w:szCs w:val="28"/>
        </w:rPr>
        <w:t>Физиомер</w:t>
      </w:r>
      <w:proofErr w:type="spellEnd"/>
      <w:r>
        <w:rPr>
          <w:sz w:val="28"/>
          <w:szCs w:val="28"/>
        </w:rPr>
        <w:t xml:space="preserve">», которые можно купить в аптеке. </w:t>
      </w:r>
      <w:r w:rsidR="006C3CA1" w:rsidRPr="00115AA5">
        <w:rPr>
          <w:sz w:val="28"/>
          <w:szCs w:val="28"/>
        </w:rPr>
        <w:t xml:space="preserve"> А </w:t>
      </w:r>
      <w:r w:rsidR="001421C3" w:rsidRPr="00115AA5">
        <w:rPr>
          <w:sz w:val="28"/>
          <w:szCs w:val="28"/>
        </w:rPr>
        <w:t>е</w:t>
      </w:r>
      <w:r w:rsidR="006C3CA1" w:rsidRPr="00115AA5">
        <w:rPr>
          <w:sz w:val="28"/>
          <w:szCs w:val="28"/>
        </w:rPr>
        <w:t xml:space="preserve">щё для этого можно использовать </w:t>
      </w:r>
      <w:r w:rsidR="00244FDA" w:rsidRPr="00115AA5">
        <w:rPr>
          <w:sz w:val="28"/>
          <w:szCs w:val="28"/>
        </w:rPr>
        <w:t>обычную минералку «Ессентуки».</w:t>
      </w:r>
      <w:r w:rsidR="001421C3" w:rsidRPr="00115AA5">
        <w:rPr>
          <w:sz w:val="28"/>
          <w:szCs w:val="28"/>
        </w:rPr>
        <w:t xml:space="preserve"> Для достижения большего эффекта ка</w:t>
      </w:r>
      <w:r w:rsidR="00D74B0E" w:rsidRPr="00115AA5">
        <w:rPr>
          <w:sz w:val="28"/>
          <w:szCs w:val="28"/>
        </w:rPr>
        <w:t>пните в минеральную воду пару ка</w:t>
      </w:r>
      <w:r w:rsidR="001421C3" w:rsidRPr="00115AA5">
        <w:rPr>
          <w:sz w:val="28"/>
          <w:szCs w:val="28"/>
        </w:rPr>
        <w:t>п</w:t>
      </w:r>
      <w:r w:rsidR="00D74B0E" w:rsidRPr="00115AA5">
        <w:rPr>
          <w:sz w:val="28"/>
          <w:szCs w:val="28"/>
        </w:rPr>
        <w:t>е</w:t>
      </w:r>
      <w:r w:rsidR="001421C3" w:rsidRPr="00115AA5">
        <w:rPr>
          <w:sz w:val="28"/>
          <w:szCs w:val="28"/>
        </w:rPr>
        <w:t>ль йода на стакан. Если же общались с больным, то сразу же после промойте нос раствором хозяйственного мыла</w:t>
      </w:r>
      <w:r w:rsidR="00C13D8A">
        <w:rPr>
          <w:sz w:val="28"/>
          <w:szCs w:val="28"/>
        </w:rPr>
        <w:t xml:space="preserve">. </w:t>
      </w:r>
      <w:r w:rsidR="009879DA">
        <w:rPr>
          <w:i/>
          <w:sz w:val="28"/>
          <w:szCs w:val="28"/>
        </w:rPr>
        <w:t>(Слайд 12</w:t>
      </w:r>
      <w:r w:rsidR="00D8505A" w:rsidRPr="00D8505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2F232D" w:rsidRPr="00E43156" w:rsidRDefault="002F232D" w:rsidP="002F232D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F016F0" w:rsidRPr="002C7261" w:rsidRDefault="002F232D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1C3" w:rsidRPr="002C7261">
        <w:rPr>
          <w:sz w:val="28"/>
          <w:szCs w:val="28"/>
        </w:rPr>
        <w:t xml:space="preserve">Когда </w:t>
      </w:r>
      <w:r w:rsidR="001F653B" w:rsidRPr="002C7261">
        <w:rPr>
          <w:sz w:val="28"/>
          <w:szCs w:val="28"/>
        </w:rPr>
        <w:t>вечером приходите из школы или других общественных мест, в первую очередь</w:t>
      </w:r>
      <w:r>
        <w:rPr>
          <w:sz w:val="28"/>
          <w:szCs w:val="28"/>
        </w:rPr>
        <w:t>,</w:t>
      </w:r>
      <w:r w:rsidR="001F653B" w:rsidRPr="002C7261">
        <w:rPr>
          <w:sz w:val="28"/>
          <w:szCs w:val="28"/>
        </w:rPr>
        <w:t xml:space="preserve"> тщательно вымойте руки с мылом. Затем высморкайтесь и намыленными пальцами изнутри протрите</w:t>
      </w:r>
      <w:r w:rsidR="00D74B0E" w:rsidRPr="002C7261">
        <w:rPr>
          <w:sz w:val="28"/>
          <w:szCs w:val="28"/>
        </w:rPr>
        <w:t xml:space="preserve"> ноздри. Вирус гриппа мыла боит</w:t>
      </w:r>
      <w:r w:rsidR="001F653B" w:rsidRPr="002C7261">
        <w:rPr>
          <w:sz w:val="28"/>
          <w:szCs w:val="28"/>
        </w:rPr>
        <w:t xml:space="preserve">ся. Академик </w:t>
      </w:r>
      <w:proofErr w:type="spellStart"/>
      <w:r w:rsidR="001F653B" w:rsidRPr="002C7261">
        <w:rPr>
          <w:sz w:val="28"/>
          <w:szCs w:val="28"/>
        </w:rPr>
        <w:t>Бургасов</w:t>
      </w:r>
      <w:proofErr w:type="spellEnd"/>
      <w:r w:rsidR="001F653B" w:rsidRPr="002C7261">
        <w:rPr>
          <w:sz w:val="28"/>
          <w:szCs w:val="28"/>
        </w:rPr>
        <w:t xml:space="preserve"> всю свою жизнь пользовался этим методом профилактики гриппа и никогда не болел не только гриппом, но и даже простым ОРЗ.</w:t>
      </w:r>
    </w:p>
    <w:p w:rsidR="001F653B" w:rsidRPr="002C7261" w:rsidRDefault="002F232D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 п</w:t>
      </w:r>
      <w:r w:rsidR="003D3AE1">
        <w:rPr>
          <w:sz w:val="28"/>
          <w:szCs w:val="28"/>
        </w:rPr>
        <w:t>рочитать</w:t>
      </w:r>
      <w:r w:rsidR="001F653B" w:rsidRPr="002C7261">
        <w:rPr>
          <w:sz w:val="28"/>
          <w:szCs w:val="28"/>
        </w:rPr>
        <w:t xml:space="preserve"> пословицы</w:t>
      </w:r>
      <w:r w:rsidR="00C42066" w:rsidRPr="00D8505A">
        <w:rPr>
          <w:i/>
          <w:sz w:val="28"/>
          <w:szCs w:val="28"/>
        </w:rPr>
        <w:t>.</w:t>
      </w:r>
      <w:r w:rsidR="00C13D8A">
        <w:rPr>
          <w:i/>
          <w:sz w:val="28"/>
          <w:szCs w:val="28"/>
        </w:rPr>
        <w:t xml:space="preserve"> </w:t>
      </w:r>
      <w:r w:rsidR="009879DA">
        <w:rPr>
          <w:i/>
          <w:sz w:val="28"/>
          <w:szCs w:val="28"/>
        </w:rPr>
        <w:t>(Слайд 13</w:t>
      </w:r>
      <w:r w:rsidR="00D8505A" w:rsidRPr="00D8505A">
        <w:rPr>
          <w:i/>
          <w:sz w:val="28"/>
          <w:szCs w:val="28"/>
        </w:rPr>
        <w:t>)</w:t>
      </w:r>
    </w:p>
    <w:p w:rsidR="00C42066" w:rsidRPr="00115AA5" w:rsidRDefault="00C42066" w:rsidP="00115AA5">
      <w:pPr>
        <w:pStyle w:val="ab"/>
        <w:numPr>
          <w:ilvl w:val="0"/>
          <w:numId w:val="7"/>
        </w:numPr>
        <w:tabs>
          <w:tab w:val="left" w:pos="709"/>
          <w:tab w:val="left" w:pos="7560"/>
        </w:tabs>
        <w:rPr>
          <w:sz w:val="28"/>
          <w:szCs w:val="28"/>
        </w:rPr>
      </w:pPr>
      <w:r w:rsidRPr="00115AA5">
        <w:rPr>
          <w:sz w:val="28"/>
          <w:szCs w:val="28"/>
        </w:rPr>
        <w:t>Чисто жить – здоровым</w:t>
      </w:r>
      <w:r w:rsidR="00A75599" w:rsidRPr="00115AA5">
        <w:rPr>
          <w:sz w:val="28"/>
          <w:szCs w:val="28"/>
        </w:rPr>
        <w:t xml:space="preserve"> быть</w:t>
      </w:r>
      <w:r w:rsidR="003D3AE1">
        <w:rPr>
          <w:sz w:val="28"/>
          <w:szCs w:val="28"/>
        </w:rPr>
        <w:t>.</w:t>
      </w:r>
    </w:p>
    <w:p w:rsidR="00C42066" w:rsidRPr="003D3AE1" w:rsidRDefault="00C42066" w:rsidP="00115AA5">
      <w:pPr>
        <w:pStyle w:val="ab"/>
        <w:numPr>
          <w:ilvl w:val="0"/>
          <w:numId w:val="7"/>
        </w:numPr>
        <w:tabs>
          <w:tab w:val="left" w:pos="709"/>
          <w:tab w:val="left" w:pos="7560"/>
        </w:tabs>
        <w:rPr>
          <w:sz w:val="28"/>
          <w:szCs w:val="28"/>
        </w:rPr>
      </w:pPr>
      <w:r w:rsidRPr="00115AA5">
        <w:rPr>
          <w:sz w:val="28"/>
          <w:szCs w:val="28"/>
        </w:rPr>
        <w:t>Чистота – лучшая красота</w:t>
      </w:r>
      <w:r w:rsidR="003D3AE1">
        <w:rPr>
          <w:sz w:val="28"/>
          <w:szCs w:val="28"/>
        </w:rPr>
        <w:t xml:space="preserve">. </w:t>
      </w:r>
    </w:p>
    <w:p w:rsidR="003D3AE1" w:rsidRPr="003D3AE1" w:rsidRDefault="003D3AE1" w:rsidP="003D3AE1">
      <w:pPr>
        <w:tabs>
          <w:tab w:val="left" w:pos="709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Как видите, ребята, народ не случайно определил значимость чистоты для здоровья человека.</w:t>
      </w:r>
    </w:p>
    <w:p w:rsidR="00BD049D" w:rsidRPr="00857449" w:rsidRDefault="00C42066" w:rsidP="004F4D7B">
      <w:pPr>
        <w:tabs>
          <w:tab w:val="left" w:pos="709"/>
          <w:tab w:val="left" w:pos="7560"/>
        </w:tabs>
        <w:ind w:firstLine="851"/>
        <w:jc w:val="both"/>
        <w:rPr>
          <w:b/>
          <w:i/>
          <w:sz w:val="28"/>
          <w:szCs w:val="28"/>
          <w:u w:val="single"/>
        </w:rPr>
      </w:pPr>
      <w:r w:rsidRPr="00857449">
        <w:rPr>
          <w:b/>
          <w:i/>
          <w:sz w:val="28"/>
          <w:szCs w:val="28"/>
          <w:u w:val="single"/>
        </w:rPr>
        <w:t>2.</w:t>
      </w:r>
      <w:r w:rsidR="00115AA5" w:rsidRPr="00857449">
        <w:rPr>
          <w:b/>
          <w:i/>
          <w:sz w:val="28"/>
          <w:szCs w:val="28"/>
          <w:u w:val="single"/>
        </w:rPr>
        <w:t xml:space="preserve"> Рубрика «Про </w:t>
      </w:r>
      <w:proofErr w:type="gramStart"/>
      <w:r w:rsidR="00115AA5" w:rsidRPr="00857449">
        <w:rPr>
          <w:b/>
          <w:i/>
          <w:sz w:val="28"/>
          <w:szCs w:val="28"/>
          <w:u w:val="single"/>
        </w:rPr>
        <w:t>медицину»</w:t>
      </w:r>
      <w:r w:rsidR="00F21FE1">
        <w:rPr>
          <w:i/>
          <w:sz w:val="28"/>
          <w:szCs w:val="28"/>
        </w:rPr>
        <w:t>(</w:t>
      </w:r>
      <w:proofErr w:type="gramEnd"/>
      <w:r w:rsidR="00F21FE1">
        <w:rPr>
          <w:i/>
          <w:sz w:val="28"/>
          <w:szCs w:val="28"/>
        </w:rPr>
        <w:t>Слайд 14</w:t>
      </w:r>
      <w:r w:rsidR="00D8505A" w:rsidRPr="00857449">
        <w:rPr>
          <w:i/>
          <w:sz w:val="28"/>
          <w:szCs w:val="28"/>
        </w:rPr>
        <w:t>)</w:t>
      </w:r>
    </w:p>
    <w:p w:rsidR="003D3AE1" w:rsidRPr="00E43156" w:rsidRDefault="003D3AE1" w:rsidP="003D3AE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C42066" w:rsidRDefault="003D3AE1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066" w:rsidRPr="002C7261">
        <w:rPr>
          <w:sz w:val="28"/>
          <w:szCs w:val="28"/>
        </w:rPr>
        <w:t>Ой, кажется, у нас есть проблема. Что-то случилось.</w:t>
      </w:r>
    </w:p>
    <w:p w:rsidR="00115AA5" w:rsidRPr="00115AA5" w:rsidRDefault="00115AA5" w:rsidP="003D3AE1">
      <w:pPr>
        <w:tabs>
          <w:tab w:val="left" w:pos="709"/>
          <w:tab w:val="left" w:pos="7560"/>
        </w:tabs>
        <w:ind w:firstLine="851"/>
        <w:jc w:val="center"/>
        <w:rPr>
          <w:i/>
          <w:sz w:val="28"/>
          <w:szCs w:val="28"/>
        </w:rPr>
      </w:pPr>
      <w:r w:rsidRPr="00115AA5">
        <w:rPr>
          <w:i/>
          <w:sz w:val="28"/>
          <w:szCs w:val="28"/>
        </w:rPr>
        <w:t>(Дети читают стихи)</w:t>
      </w:r>
    </w:p>
    <w:p w:rsidR="00C42066" w:rsidRPr="00115AA5" w:rsidRDefault="00C42066" w:rsidP="00115AA5">
      <w:pPr>
        <w:ind w:left="851"/>
        <w:rPr>
          <w:sz w:val="28"/>
          <w:szCs w:val="28"/>
        </w:rPr>
      </w:pPr>
      <w:r w:rsidRPr="00115AA5">
        <w:rPr>
          <w:sz w:val="28"/>
          <w:szCs w:val="28"/>
        </w:rPr>
        <w:t>У меня печальный вид -</w:t>
      </w:r>
      <w:r w:rsidRPr="00115AA5">
        <w:rPr>
          <w:sz w:val="28"/>
          <w:szCs w:val="28"/>
        </w:rPr>
        <w:br/>
        <w:t>Голова моя болит,</w:t>
      </w:r>
      <w:r w:rsidRPr="00115AA5">
        <w:rPr>
          <w:sz w:val="28"/>
          <w:szCs w:val="28"/>
        </w:rPr>
        <w:br/>
        <w:t>Я чихаю, я охрип.</w:t>
      </w:r>
      <w:r w:rsidRPr="00115AA5">
        <w:rPr>
          <w:sz w:val="28"/>
          <w:szCs w:val="28"/>
        </w:rPr>
        <w:br/>
        <w:t>Что такое? Это - грипп.</w:t>
      </w:r>
      <w:r w:rsidRPr="00115AA5">
        <w:rPr>
          <w:sz w:val="28"/>
          <w:szCs w:val="28"/>
        </w:rPr>
        <w:br/>
        <w:t xml:space="preserve">Не румяный гриб в </w:t>
      </w:r>
      <w:proofErr w:type="gramStart"/>
      <w:r w:rsidRPr="00115AA5">
        <w:rPr>
          <w:sz w:val="28"/>
          <w:szCs w:val="28"/>
        </w:rPr>
        <w:t>лесу,</w:t>
      </w:r>
      <w:r w:rsidRPr="00115AA5">
        <w:rPr>
          <w:sz w:val="28"/>
          <w:szCs w:val="28"/>
        </w:rPr>
        <w:br/>
        <w:t>А</w:t>
      </w:r>
      <w:proofErr w:type="gramEnd"/>
      <w:r w:rsidRPr="00115AA5">
        <w:rPr>
          <w:sz w:val="28"/>
          <w:szCs w:val="28"/>
        </w:rPr>
        <w:t xml:space="preserve"> поганый грипп в носу!</w:t>
      </w:r>
    </w:p>
    <w:p w:rsidR="00C42066" w:rsidRPr="00115AA5" w:rsidRDefault="00C42066" w:rsidP="00115AA5">
      <w:pPr>
        <w:ind w:left="851"/>
        <w:rPr>
          <w:sz w:val="28"/>
          <w:szCs w:val="28"/>
        </w:rPr>
      </w:pPr>
    </w:p>
    <w:p w:rsidR="00C42066" w:rsidRPr="00115AA5" w:rsidRDefault="00C42066" w:rsidP="00115AA5">
      <w:pPr>
        <w:ind w:left="851"/>
        <w:rPr>
          <w:sz w:val="28"/>
          <w:szCs w:val="28"/>
        </w:rPr>
      </w:pPr>
      <w:r w:rsidRPr="00115AA5">
        <w:rPr>
          <w:sz w:val="28"/>
          <w:szCs w:val="28"/>
        </w:rPr>
        <w:t>Поднялась температура,</w:t>
      </w:r>
      <w:r w:rsidRPr="00115AA5">
        <w:rPr>
          <w:sz w:val="28"/>
          <w:szCs w:val="28"/>
        </w:rPr>
        <w:br/>
        <w:t>Я лежу и не ропщу -</w:t>
      </w:r>
      <w:r w:rsidRPr="00115AA5">
        <w:rPr>
          <w:sz w:val="28"/>
          <w:szCs w:val="28"/>
        </w:rPr>
        <w:br/>
        <w:t>Пью соленую микстуру,</w:t>
      </w:r>
      <w:r w:rsidRPr="00115AA5">
        <w:rPr>
          <w:sz w:val="28"/>
          <w:szCs w:val="28"/>
        </w:rPr>
        <w:br/>
        <w:t>Кислой горло полощу.</w:t>
      </w:r>
      <w:r w:rsidRPr="00115AA5">
        <w:rPr>
          <w:sz w:val="28"/>
          <w:szCs w:val="28"/>
        </w:rPr>
        <w:br/>
      </w:r>
    </w:p>
    <w:p w:rsidR="00C42066" w:rsidRPr="00115AA5" w:rsidRDefault="00C42066" w:rsidP="00115AA5">
      <w:pPr>
        <w:ind w:left="851"/>
        <w:rPr>
          <w:sz w:val="28"/>
          <w:szCs w:val="28"/>
        </w:rPr>
      </w:pPr>
      <w:r w:rsidRPr="00115AA5">
        <w:rPr>
          <w:sz w:val="28"/>
          <w:szCs w:val="28"/>
        </w:rPr>
        <w:lastRenderedPageBreak/>
        <w:t>Ставят мне на грудь горчичник,</w:t>
      </w:r>
      <w:r w:rsidRPr="00115AA5">
        <w:rPr>
          <w:sz w:val="28"/>
          <w:szCs w:val="28"/>
        </w:rPr>
        <w:br/>
        <w:t>Говорят: "Терпи, отличник!"</w:t>
      </w:r>
      <w:r w:rsidRPr="00115AA5">
        <w:rPr>
          <w:sz w:val="28"/>
          <w:szCs w:val="28"/>
        </w:rPr>
        <w:br/>
        <w:t>После банок на боках</w:t>
      </w:r>
      <w:r w:rsidRPr="00115AA5">
        <w:rPr>
          <w:sz w:val="28"/>
          <w:szCs w:val="28"/>
        </w:rPr>
        <w:br/>
        <w:t>Кожа в синих пятаках.</w:t>
      </w:r>
    </w:p>
    <w:p w:rsidR="00C42066" w:rsidRPr="00115AA5" w:rsidRDefault="00C42066" w:rsidP="00115AA5">
      <w:pPr>
        <w:ind w:left="851"/>
        <w:rPr>
          <w:sz w:val="28"/>
          <w:szCs w:val="28"/>
        </w:rPr>
      </w:pPr>
      <w:r w:rsidRPr="00115AA5">
        <w:rPr>
          <w:sz w:val="28"/>
          <w:szCs w:val="28"/>
        </w:rPr>
        <w:t>Сколько мне еще лежать?</w:t>
      </w:r>
      <w:r w:rsidRPr="00115AA5">
        <w:rPr>
          <w:sz w:val="28"/>
          <w:szCs w:val="28"/>
        </w:rPr>
        <w:br/>
      </w:r>
    </w:p>
    <w:p w:rsidR="00C42066" w:rsidRPr="00115AA5" w:rsidRDefault="00C42066" w:rsidP="00115AA5">
      <w:pPr>
        <w:ind w:left="851"/>
        <w:rPr>
          <w:sz w:val="28"/>
          <w:szCs w:val="28"/>
        </w:rPr>
      </w:pPr>
      <w:r w:rsidRPr="00115AA5">
        <w:rPr>
          <w:sz w:val="28"/>
          <w:szCs w:val="28"/>
        </w:rPr>
        <w:t>День лежу, второй лежу,</w:t>
      </w:r>
      <w:r w:rsidRPr="00115AA5">
        <w:rPr>
          <w:sz w:val="28"/>
          <w:szCs w:val="28"/>
        </w:rPr>
        <w:br/>
        <w:t>Третий - в школу не хожу.</w:t>
      </w:r>
      <w:r w:rsidRPr="00115AA5">
        <w:rPr>
          <w:sz w:val="28"/>
          <w:szCs w:val="28"/>
        </w:rPr>
        <w:br/>
        <w:t>И друзей не подпускают,-</w:t>
      </w:r>
      <w:r w:rsidRPr="00115AA5">
        <w:rPr>
          <w:sz w:val="28"/>
          <w:szCs w:val="28"/>
        </w:rPr>
        <w:br/>
        <w:t>Говорят, что заражу!..</w:t>
      </w:r>
    </w:p>
    <w:p w:rsidR="00AD68E4" w:rsidRPr="00115AA5" w:rsidRDefault="00AD68E4" w:rsidP="00115AA5">
      <w:pPr>
        <w:ind w:left="851"/>
        <w:rPr>
          <w:sz w:val="28"/>
          <w:szCs w:val="28"/>
        </w:rPr>
      </w:pPr>
    </w:p>
    <w:p w:rsidR="00357942" w:rsidRPr="006F01B3" w:rsidRDefault="00357942" w:rsidP="00115AA5">
      <w:pPr>
        <w:ind w:left="851"/>
        <w:rPr>
          <w:sz w:val="28"/>
          <w:szCs w:val="28"/>
        </w:rPr>
      </w:pPr>
      <w:r w:rsidRPr="00115AA5">
        <w:rPr>
          <w:sz w:val="28"/>
          <w:szCs w:val="28"/>
        </w:rPr>
        <w:t>Эх, подняться бы сейчас</w:t>
      </w:r>
      <w:r w:rsidRPr="00115AA5">
        <w:rPr>
          <w:sz w:val="28"/>
          <w:szCs w:val="28"/>
        </w:rPr>
        <w:br/>
        <w:t xml:space="preserve">И войти в </w:t>
      </w:r>
      <w:r w:rsidR="00D74B0E" w:rsidRPr="00115AA5">
        <w:rPr>
          <w:sz w:val="28"/>
          <w:szCs w:val="28"/>
        </w:rPr>
        <w:t xml:space="preserve">первый </w:t>
      </w:r>
      <w:proofErr w:type="gramStart"/>
      <w:r w:rsidR="003D3AE1">
        <w:rPr>
          <w:sz w:val="28"/>
          <w:szCs w:val="28"/>
        </w:rPr>
        <w:t>класс:</w:t>
      </w:r>
      <w:r w:rsidR="003D3AE1">
        <w:rPr>
          <w:sz w:val="28"/>
          <w:szCs w:val="28"/>
        </w:rPr>
        <w:br/>
        <w:t>«</w:t>
      </w:r>
      <w:proofErr w:type="gramEnd"/>
      <w:r w:rsidR="00D74B0E" w:rsidRPr="00115AA5">
        <w:rPr>
          <w:sz w:val="28"/>
          <w:szCs w:val="28"/>
        </w:rPr>
        <w:t>Марина Викторовна</w:t>
      </w:r>
      <w:r w:rsidRPr="00115AA5">
        <w:rPr>
          <w:sz w:val="28"/>
          <w:szCs w:val="28"/>
        </w:rPr>
        <w:t>, ответьте,</w:t>
      </w:r>
      <w:r w:rsidRPr="00115AA5">
        <w:rPr>
          <w:sz w:val="28"/>
          <w:szCs w:val="28"/>
        </w:rPr>
        <w:br/>
        <w:t>Что тут нового у вас?</w:t>
      </w:r>
      <w:r w:rsidR="003D3AE1">
        <w:rPr>
          <w:sz w:val="28"/>
          <w:szCs w:val="28"/>
        </w:rPr>
        <w:t>»</w:t>
      </w:r>
      <w:r w:rsidR="006F01B3" w:rsidRPr="006F01B3">
        <w:rPr>
          <w:sz w:val="28"/>
          <w:szCs w:val="28"/>
        </w:rPr>
        <w:t>[</w:t>
      </w:r>
      <w:r w:rsidR="006F01B3" w:rsidRPr="00B50531">
        <w:rPr>
          <w:sz w:val="28"/>
          <w:szCs w:val="28"/>
        </w:rPr>
        <w:t>11</w:t>
      </w:r>
      <w:r w:rsidR="006F01B3" w:rsidRPr="006F01B3">
        <w:rPr>
          <w:sz w:val="28"/>
          <w:szCs w:val="28"/>
        </w:rPr>
        <w:t>]</w:t>
      </w:r>
    </w:p>
    <w:p w:rsidR="003D3AE1" w:rsidRPr="00E43156" w:rsidRDefault="003D3AE1" w:rsidP="003D3AE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C42066" w:rsidRDefault="003D3AE1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942" w:rsidRPr="002C7261">
        <w:rPr>
          <w:sz w:val="28"/>
          <w:szCs w:val="28"/>
        </w:rPr>
        <w:t xml:space="preserve">Мне кажется, надо поговорить </w:t>
      </w:r>
      <w:r w:rsidR="00357942" w:rsidRPr="002C7261">
        <w:rPr>
          <w:b/>
          <w:sz w:val="28"/>
          <w:szCs w:val="28"/>
        </w:rPr>
        <w:t>про медицину</w:t>
      </w:r>
      <w:r w:rsidR="00357942" w:rsidRPr="002C7261">
        <w:rPr>
          <w:sz w:val="28"/>
          <w:szCs w:val="28"/>
        </w:rPr>
        <w:t xml:space="preserve">. Я приглашаю </w:t>
      </w:r>
      <w:r>
        <w:rPr>
          <w:sz w:val="28"/>
          <w:szCs w:val="28"/>
        </w:rPr>
        <w:t xml:space="preserve">школьную </w:t>
      </w:r>
      <w:r w:rsidR="00357942" w:rsidRPr="002C7261">
        <w:rPr>
          <w:sz w:val="28"/>
          <w:szCs w:val="28"/>
        </w:rPr>
        <w:t>мед</w:t>
      </w:r>
      <w:r w:rsidR="000A2C99">
        <w:rPr>
          <w:sz w:val="28"/>
          <w:szCs w:val="28"/>
        </w:rPr>
        <w:t>сестру,</w:t>
      </w:r>
      <w:r w:rsidR="00D04BF3" w:rsidRPr="00D04BF3">
        <w:rPr>
          <w:sz w:val="28"/>
          <w:szCs w:val="28"/>
        </w:rPr>
        <w:t xml:space="preserve"> </w:t>
      </w:r>
      <w:r w:rsidR="000A2C99">
        <w:rPr>
          <w:sz w:val="28"/>
          <w:szCs w:val="28"/>
        </w:rPr>
        <w:t>которая</w:t>
      </w:r>
      <w:r w:rsidR="00D04BF3" w:rsidRPr="00D04BF3">
        <w:rPr>
          <w:sz w:val="28"/>
          <w:szCs w:val="28"/>
        </w:rPr>
        <w:t xml:space="preserve"> </w:t>
      </w:r>
      <w:r w:rsidR="000A2C99">
        <w:rPr>
          <w:sz w:val="28"/>
          <w:szCs w:val="28"/>
        </w:rPr>
        <w:t>расскажет о профилактике простудных заболеваний.</w:t>
      </w:r>
    </w:p>
    <w:p w:rsidR="00115AA5" w:rsidRPr="002B41FB" w:rsidRDefault="002B41FB" w:rsidP="004F4D7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 w:rsidRPr="002B41FB">
        <w:rPr>
          <w:i/>
          <w:sz w:val="28"/>
          <w:szCs w:val="28"/>
        </w:rPr>
        <w:t>(</w:t>
      </w:r>
      <w:r w:rsidR="000A2C99">
        <w:rPr>
          <w:i/>
          <w:sz w:val="28"/>
          <w:szCs w:val="28"/>
        </w:rPr>
        <w:t xml:space="preserve">Выступление медсестры с </w:t>
      </w:r>
      <w:r w:rsidRPr="002B41FB">
        <w:rPr>
          <w:i/>
          <w:sz w:val="28"/>
          <w:szCs w:val="28"/>
        </w:rPr>
        <w:t>демонстр</w:t>
      </w:r>
      <w:r w:rsidR="000A2C99">
        <w:rPr>
          <w:i/>
          <w:sz w:val="28"/>
          <w:szCs w:val="28"/>
        </w:rPr>
        <w:t>ацией индивидуальных</w:t>
      </w:r>
      <w:r w:rsidRPr="002B41FB">
        <w:rPr>
          <w:i/>
          <w:sz w:val="28"/>
          <w:szCs w:val="28"/>
        </w:rPr>
        <w:t xml:space="preserve"> повяз</w:t>
      </w:r>
      <w:r w:rsidR="000A2C99">
        <w:rPr>
          <w:i/>
          <w:sz w:val="28"/>
          <w:szCs w:val="28"/>
        </w:rPr>
        <w:t>о</w:t>
      </w:r>
      <w:r w:rsidR="006E54B1">
        <w:rPr>
          <w:i/>
          <w:sz w:val="28"/>
          <w:szCs w:val="28"/>
        </w:rPr>
        <w:t>к</w:t>
      </w:r>
      <w:r w:rsidR="006E54B1" w:rsidRPr="006E54B1">
        <w:rPr>
          <w:i/>
          <w:sz w:val="28"/>
          <w:szCs w:val="28"/>
        </w:rPr>
        <w:t xml:space="preserve"> и</w:t>
      </w:r>
      <w:r w:rsidR="000A2C99">
        <w:rPr>
          <w:i/>
          <w:sz w:val="28"/>
          <w:szCs w:val="28"/>
        </w:rPr>
        <w:t xml:space="preserve"> правил пользования ими</w:t>
      </w:r>
      <w:r w:rsidRPr="002B41FB">
        <w:rPr>
          <w:i/>
          <w:sz w:val="28"/>
          <w:szCs w:val="28"/>
        </w:rPr>
        <w:t>)</w:t>
      </w:r>
      <w:r w:rsidR="000A2C99">
        <w:rPr>
          <w:i/>
          <w:sz w:val="28"/>
          <w:szCs w:val="28"/>
        </w:rPr>
        <w:t>.</w:t>
      </w:r>
    </w:p>
    <w:p w:rsidR="00115AA5" w:rsidRDefault="00357942" w:rsidP="00115AA5">
      <w:pPr>
        <w:tabs>
          <w:tab w:val="left" w:pos="709"/>
          <w:tab w:val="left" w:pos="7560"/>
        </w:tabs>
        <w:ind w:firstLine="851"/>
        <w:jc w:val="center"/>
        <w:rPr>
          <w:sz w:val="28"/>
          <w:szCs w:val="28"/>
        </w:rPr>
      </w:pPr>
      <w:r w:rsidRPr="002C7261">
        <w:rPr>
          <w:b/>
          <w:sz w:val="28"/>
          <w:szCs w:val="28"/>
        </w:rPr>
        <w:t>Физкультминутка</w:t>
      </w:r>
    </w:p>
    <w:p w:rsidR="000A2C99" w:rsidRPr="00E43156" w:rsidRDefault="000A2C99" w:rsidP="000A2C9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EE468E" w:rsidRPr="002C7261" w:rsidRDefault="000A2C99" w:rsidP="004F4D7B">
      <w:pPr>
        <w:pStyle w:val="Style13"/>
        <w:widowControl/>
        <w:tabs>
          <w:tab w:val="left" w:pos="538"/>
        </w:tabs>
        <w:spacing w:line="240" w:lineRule="auto"/>
        <w:ind w:firstLine="851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EE468E" w:rsidRPr="002C7261">
        <w:rPr>
          <w:rStyle w:val="FontStyle43"/>
          <w:sz w:val="28"/>
          <w:szCs w:val="28"/>
        </w:rPr>
        <w:t>Я буду называть правила, которые должен выполнять больной. Если правило верное, хлопайте руками. Если правило неверное, топайте ногами.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Если заболел гриппом, пригласи как можно больше друзей и здорово повеселись (прыгают).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Если заболел гриппом, срочно иди в поликли</w:t>
      </w:r>
      <w:r w:rsidRPr="002C7261">
        <w:rPr>
          <w:rStyle w:val="FontStyle43"/>
          <w:sz w:val="28"/>
          <w:szCs w:val="28"/>
        </w:rPr>
        <w:softHyphen/>
        <w:t>нику, а по пути зарази как можно больше людей (прыгают).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Если заболел гриппом, надо вызвать врача на дом (хлопают).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Надо лечь в постель (хлопают).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Если заболел, ешь мороженое (прыгают).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Принимай лекарства, которые сам нашел в аптечке (прыгают).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80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Принимай лекарства, назначенные врачом (хлопают).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80"/>
        </w:tabs>
        <w:spacing w:line="240" w:lineRule="auto"/>
        <w:ind w:firstLine="851"/>
        <w:rPr>
          <w:rStyle w:val="FontStyle43"/>
          <w:sz w:val="28"/>
          <w:szCs w:val="28"/>
        </w:rPr>
      </w:pPr>
      <w:r w:rsidRPr="002C7261">
        <w:rPr>
          <w:rStyle w:val="FontStyle43"/>
          <w:sz w:val="28"/>
          <w:szCs w:val="28"/>
        </w:rPr>
        <w:t>Пей больше воды, фруктовых соков и другой жидкости: это поможет вывести из организма ядо</w:t>
      </w:r>
      <w:r w:rsidRPr="002C7261">
        <w:rPr>
          <w:rStyle w:val="FontStyle43"/>
          <w:sz w:val="28"/>
          <w:szCs w:val="28"/>
        </w:rPr>
        <w:softHyphen/>
        <w:t>витые вещества и снизить температуру (хлопают).</w:t>
      </w:r>
    </w:p>
    <w:p w:rsidR="00EE468E" w:rsidRPr="002C7261" w:rsidRDefault="00EE468E" w:rsidP="004F4D7B">
      <w:pPr>
        <w:pStyle w:val="Style13"/>
        <w:widowControl/>
        <w:numPr>
          <w:ilvl w:val="0"/>
          <w:numId w:val="3"/>
        </w:numPr>
        <w:tabs>
          <w:tab w:val="left" w:pos="480"/>
        </w:tabs>
        <w:spacing w:line="240" w:lineRule="auto"/>
        <w:ind w:firstLine="851"/>
        <w:rPr>
          <w:rStyle w:val="FontStyle43"/>
          <w:sz w:val="28"/>
          <w:szCs w:val="28"/>
        </w:rPr>
      </w:pPr>
      <w:bookmarkStart w:id="1" w:name="_Ref385269214"/>
      <w:r w:rsidRPr="002C7261">
        <w:rPr>
          <w:rStyle w:val="FontStyle43"/>
          <w:sz w:val="28"/>
          <w:szCs w:val="28"/>
        </w:rPr>
        <w:t>Когда каш</w:t>
      </w:r>
      <w:r w:rsidR="00C13D8A">
        <w:rPr>
          <w:rStyle w:val="FontStyle43"/>
          <w:sz w:val="28"/>
          <w:szCs w:val="28"/>
        </w:rPr>
        <w:t xml:space="preserve">ляешь и чихаешь, открывай рот </w:t>
      </w:r>
      <w:r w:rsidRPr="002C7261">
        <w:rPr>
          <w:rStyle w:val="FontStyle43"/>
          <w:sz w:val="28"/>
          <w:szCs w:val="28"/>
        </w:rPr>
        <w:t>шире, чтобы летели брызги во все стороны (прыгают).</w:t>
      </w:r>
      <w:bookmarkEnd w:id="1"/>
    </w:p>
    <w:p w:rsidR="00EE468E" w:rsidRPr="00553BD0" w:rsidRDefault="00EE468E" w:rsidP="004F4D7B">
      <w:pPr>
        <w:pStyle w:val="Style13"/>
        <w:widowControl/>
        <w:tabs>
          <w:tab w:val="left" w:pos="586"/>
        </w:tabs>
        <w:spacing w:line="240" w:lineRule="auto"/>
        <w:ind w:firstLine="851"/>
        <w:rPr>
          <w:rStyle w:val="FontStyle43"/>
          <w:sz w:val="24"/>
          <w:szCs w:val="28"/>
        </w:rPr>
      </w:pPr>
      <w:r w:rsidRPr="002C7261">
        <w:rPr>
          <w:rStyle w:val="FontStyle43"/>
          <w:sz w:val="28"/>
          <w:szCs w:val="28"/>
        </w:rPr>
        <w:t>10.</w:t>
      </w:r>
      <w:r w:rsidRPr="002C7261">
        <w:rPr>
          <w:rStyle w:val="FontStyle43"/>
          <w:sz w:val="28"/>
          <w:szCs w:val="28"/>
        </w:rPr>
        <w:tab/>
        <w:t>Если заболел гриппом, отправляйся в гости к другу - ты так давно у него не был (прыгают).</w:t>
      </w:r>
    </w:p>
    <w:p w:rsidR="000A2C99" w:rsidRPr="00E43156" w:rsidRDefault="000A2C99" w:rsidP="000A2C9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357942" w:rsidRPr="002C7261" w:rsidRDefault="000A2C9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BE5" w:rsidRPr="002C7261">
        <w:rPr>
          <w:sz w:val="28"/>
          <w:szCs w:val="28"/>
        </w:rPr>
        <w:t>К нам на программу пришёл ещё один специалист, который хочет поделиться с вами своими секретами здоровья.</w:t>
      </w:r>
    </w:p>
    <w:p w:rsidR="000A2C99" w:rsidRDefault="000A2C99" w:rsidP="004F4D7B">
      <w:pPr>
        <w:tabs>
          <w:tab w:val="left" w:pos="709"/>
          <w:tab w:val="left" w:pos="7560"/>
        </w:tabs>
        <w:ind w:firstLine="851"/>
        <w:jc w:val="both"/>
        <w:rPr>
          <w:b/>
          <w:sz w:val="28"/>
          <w:szCs w:val="28"/>
        </w:rPr>
      </w:pPr>
      <w:r w:rsidRPr="000A2C99">
        <w:rPr>
          <w:b/>
          <w:sz w:val="28"/>
          <w:szCs w:val="28"/>
        </w:rPr>
        <w:t>Ученица в</w:t>
      </w:r>
      <w:r w:rsidR="00553BD0">
        <w:rPr>
          <w:b/>
          <w:sz w:val="28"/>
          <w:szCs w:val="28"/>
        </w:rPr>
        <w:t xml:space="preserve"> роли массажиста:</w:t>
      </w:r>
    </w:p>
    <w:p w:rsidR="00BF15CF" w:rsidRPr="002B41FB" w:rsidRDefault="000A2C9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A0BE5" w:rsidRPr="002B41FB">
        <w:rPr>
          <w:sz w:val="28"/>
          <w:szCs w:val="28"/>
        </w:rPr>
        <w:t xml:space="preserve">Ребята, уберечься от гриппа и других простудных заболеваний поможет точечный массаж. </w:t>
      </w:r>
      <w:r w:rsidR="00D74B0E" w:rsidRPr="002B41FB">
        <w:rPr>
          <w:sz w:val="28"/>
          <w:szCs w:val="28"/>
        </w:rPr>
        <w:t>Повторяйте за мной.</w:t>
      </w:r>
    </w:p>
    <w:p w:rsidR="00E239F2" w:rsidRPr="002C7261" w:rsidRDefault="000A2C99" w:rsidP="004F4D7B">
      <w:pPr>
        <w:tabs>
          <w:tab w:val="left" w:pos="709"/>
          <w:tab w:val="left" w:pos="75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Массаж</w:t>
      </w:r>
    </w:p>
    <w:p w:rsidR="002B41FB" w:rsidRPr="003B5812" w:rsidRDefault="002B41FB" w:rsidP="002B41FB">
      <w:pPr>
        <w:tabs>
          <w:tab w:val="left" w:pos="709"/>
          <w:tab w:val="left" w:pos="7560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Крылья носа разотри. Раз, два, три</w:t>
      </w:r>
      <w:r w:rsidRPr="00BC2355">
        <w:rPr>
          <w:i/>
        </w:rPr>
        <w:t>.</w:t>
      </w:r>
      <w:r w:rsidR="00D04BF3" w:rsidRPr="00D04BF3">
        <w:rPr>
          <w:i/>
        </w:rPr>
        <w:t xml:space="preserve"> </w:t>
      </w:r>
      <w:proofErr w:type="gramStart"/>
      <w:r w:rsidR="003B5812" w:rsidRPr="00BC2355">
        <w:rPr>
          <w:i/>
          <w:color w:val="000000" w:themeColor="text1"/>
        </w:rPr>
        <w:t>(</w:t>
      </w:r>
      <w:r w:rsidR="009B492F">
        <w:rPr>
          <w:i/>
          <w:color w:val="000000" w:themeColor="text1"/>
        </w:rPr>
        <w:t xml:space="preserve"> </w:t>
      </w:r>
      <w:r w:rsidR="003B5812" w:rsidRPr="00D04BF3">
        <w:rPr>
          <w:i/>
          <w:color w:val="222222"/>
          <w:sz w:val="28"/>
          <w:szCs w:val="28"/>
          <w:shd w:val="clear" w:color="auto" w:fill="FFFFFF"/>
        </w:rPr>
        <w:t>массируйте</w:t>
      </w:r>
      <w:proofErr w:type="gramEnd"/>
      <w:r w:rsidR="003B5812" w:rsidRPr="00D04BF3">
        <w:rPr>
          <w:i/>
          <w:color w:val="222222"/>
          <w:sz w:val="28"/>
          <w:szCs w:val="28"/>
          <w:shd w:val="clear" w:color="auto" w:fill="FFFFFF"/>
        </w:rPr>
        <w:t xml:space="preserve"> указательными пальцами крылья носа, совершая вращательные движения по часовой стрелке и против часовой стрелки</w:t>
      </w:r>
      <w:r w:rsidR="003B5812" w:rsidRPr="00BC2355">
        <w:rPr>
          <w:rFonts w:ascii="Arial" w:hAnsi="Arial" w:cs="Arial"/>
          <w:i/>
          <w:color w:val="222222"/>
          <w:shd w:val="clear" w:color="auto" w:fill="FFFFFF"/>
        </w:rPr>
        <w:t>).</w:t>
      </w:r>
    </w:p>
    <w:p w:rsidR="002B41FB" w:rsidRDefault="002B41FB" w:rsidP="002B41F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под носом себе утри. Раз, два, три.</w:t>
      </w:r>
      <w:r w:rsidR="00D04BF3" w:rsidRPr="00D04BF3">
        <w:rPr>
          <w:sz w:val="28"/>
          <w:szCs w:val="28"/>
        </w:rPr>
        <w:t xml:space="preserve"> </w:t>
      </w:r>
      <w:r w:rsidR="003B5812" w:rsidRPr="00D04BF3">
        <w:rPr>
          <w:sz w:val="28"/>
          <w:szCs w:val="28"/>
        </w:rPr>
        <w:t>(</w:t>
      </w:r>
      <w:r w:rsidR="00BC2355" w:rsidRPr="00D04BF3">
        <w:rPr>
          <w:i/>
          <w:color w:val="222222"/>
          <w:sz w:val="28"/>
          <w:szCs w:val="28"/>
          <w:shd w:val="clear" w:color="auto" w:fill="FFFFFF"/>
        </w:rPr>
        <w:t xml:space="preserve">массируйте указательными пальцами </w:t>
      </w:r>
      <w:r w:rsidR="00D04BF3" w:rsidRPr="00D04BF3">
        <w:rPr>
          <w:i/>
          <w:color w:val="222222"/>
          <w:sz w:val="28"/>
          <w:szCs w:val="28"/>
          <w:shd w:val="clear" w:color="auto" w:fill="FFFFFF"/>
        </w:rPr>
        <w:t>под носом</w:t>
      </w:r>
      <w:r w:rsidR="00BC2355" w:rsidRPr="00BC2355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)</w:t>
      </w:r>
      <w:r w:rsidR="00BC2355">
        <w:rPr>
          <w:rFonts w:ascii="Arial" w:hAnsi="Arial" w:cs="Arial"/>
          <w:i/>
          <w:color w:val="222222"/>
          <w:shd w:val="clear" w:color="auto" w:fill="FFFFFF"/>
        </w:rPr>
        <w:t xml:space="preserve"> </w:t>
      </w:r>
    </w:p>
    <w:p w:rsidR="002B41FB" w:rsidRPr="00540D32" w:rsidRDefault="002B41FB" w:rsidP="002B41FB">
      <w:pPr>
        <w:tabs>
          <w:tab w:val="left" w:pos="709"/>
          <w:tab w:val="left" w:pos="7560"/>
        </w:tabs>
        <w:ind w:firstLine="851"/>
        <w:jc w:val="both"/>
        <w:rPr>
          <w:rFonts w:ascii="Arial Narrow" w:hAnsi="Arial Narrow"/>
          <w:sz w:val="18"/>
          <w:szCs w:val="18"/>
        </w:rPr>
      </w:pPr>
      <w:r>
        <w:rPr>
          <w:sz w:val="28"/>
          <w:szCs w:val="28"/>
        </w:rPr>
        <w:t xml:space="preserve">Брови нужно расчесать. Раз, два, три, четыре, </w:t>
      </w:r>
      <w:r w:rsidR="00BC2355">
        <w:rPr>
          <w:sz w:val="28"/>
          <w:szCs w:val="28"/>
        </w:rPr>
        <w:t>пять.</w:t>
      </w:r>
      <w:r w:rsidR="00D04BF3" w:rsidRPr="00D04BF3">
        <w:rPr>
          <w:sz w:val="28"/>
          <w:szCs w:val="28"/>
        </w:rPr>
        <w:t xml:space="preserve"> </w:t>
      </w:r>
      <w:r w:rsidR="00BC2355">
        <w:rPr>
          <w:sz w:val="28"/>
          <w:szCs w:val="28"/>
        </w:rPr>
        <w:t>(</w:t>
      </w:r>
      <w:r w:rsidR="00D04BF3" w:rsidRPr="00D04BF3">
        <w:rPr>
          <w:i/>
          <w:color w:val="222222"/>
          <w:sz w:val="28"/>
          <w:szCs w:val="28"/>
          <w:shd w:val="clear" w:color="auto" w:fill="FFFFFF"/>
        </w:rPr>
        <w:t>массируйте указательными пальцами точки в начале роста бровей</w:t>
      </w:r>
      <w:r w:rsidR="00540D32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)</w:t>
      </w:r>
    </w:p>
    <w:p w:rsidR="002B41FB" w:rsidRDefault="002B41FB" w:rsidP="002B41F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Вытри пот себе со лба. Раз, два.</w:t>
      </w:r>
      <w:r w:rsidR="00D04BF3" w:rsidRPr="00D04BF3">
        <w:rPr>
          <w:sz w:val="28"/>
          <w:szCs w:val="28"/>
        </w:rPr>
        <w:t xml:space="preserve"> </w:t>
      </w:r>
      <w:proofErr w:type="gramStart"/>
      <w:r w:rsidR="00540D32">
        <w:rPr>
          <w:sz w:val="28"/>
          <w:szCs w:val="28"/>
        </w:rPr>
        <w:t>(</w:t>
      </w:r>
      <w:r w:rsidR="009B492F">
        <w:rPr>
          <w:sz w:val="28"/>
          <w:szCs w:val="28"/>
        </w:rPr>
        <w:t xml:space="preserve"> </w:t>
      </w:r>
      <w:r w:rsidR="00D04BF3" w:rsidRPr="00D04BF3">
        <w:rPr>
          <w:i/>
          <w:color w:val="222222"/>
          <w:sz w:val="28"/>
          <w:szCs w:val="28"/>
          <w:shd w:val="clear" w:color="auto" w:fill="FFFFFF"/>
        </w:rPr>
        <w:t>к</w:t>
      </w:r>
      <w:r w:rsidR="00540D32" w:rsidRPr="00D04BF3">
        <w:rPr>
          <w:i/>
          <w:color w:val="222222"/>
          <w:sz w:val="28"/>
          <w:szCs w:val="28"/>
          <w:shd w:val="clear" w:color="auto" w:fill="FFFFFF"/>
        </w:rPr>
        <w:t>ончиками</w:t>
      </w:r>
      <w:proofErr w:type="gramEnd"/>
      <w:r w:rsidR="00540D32" w:rsidRPr="00D04BF3">
        <w:rPr>
          <w:i/>
          <w:color w:val="222222"/>
          <w:sz w:val="28"/>
          <w:szCs w:val="28"/>
          <w:shd w:val="clear" w:color="auto" w:fill="FFFFFF"/>
        </w:rPr>
        <w:t xml:space="preserve"> указательного и среднего пальцев пройдитесь от переносицы к месту, где начинается рост волос.</w:t>
      </w:r>
      <w:r w:rsidR="00540D32">
        <w:rPr>
          <w:rFonts w:ascii="Arial" w:hAnsi="Arial" w:cs="Arial"/>
          <w:color w:val="222222"/>
          <w:sz w:val="23"/>
          <w:szCs w:val="23"/>
          <w:shd w:val="clear" w:color="auto" w:fill="FFFFFF"/>
        </w:rPr>
        <w:t>)</w:t>
      </w:r>
    </w:p>
    <w:p w:rsidR="002B41FB" w:rsidRDefault="002B41FB" w:rsidP="002B41F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Серьги на уши повесь, если есть.</w:t>
      </w:r>
      <w:r w:rsidR="0081561A">
        <w:rPr>
          <w:sz w:val="28"/>
          <w:szCs w:val="28"/>
        </w:rPr>
        <w:t xml:space="preserve"> </w:t>
      </w:r>
      <w:proofErr w:type="gramStart"/>
      <w:r w:rsidR="0081561A">
        <w:rPr>
          <w:sz w:val="28"/>
          <w:szCs w:val="28"/>
        </w:rPr>
        <w:t>(</w:t>
      </w:r>
      <w:r w:rsidR="009B492F">
        <w:rPr>
          <w:sz w:val="28"/>
          <w:szCs w:val="28"/>
        </w:rPr>
        <w:t xml:space="preserve"> </w:t>
      </w:r>
      <w:r w:rsidR="0081561A" w:rsidRPr="00D04BF3">
        <w:rPr>
          <w:i/>
          <w:color w:val="222222"/>
          <w:sz w:val="28"/>
          <w:szCs w:val="28"/>
          <w:shd w:val="clear" w:color="auto" w:fill="FFFFFF"/>
        </w:rPr>
        <w:t>массируйте</w:t>
      </w:r>
      <w:proofErr w:type="gramEnd"/>
      <w:r w:rsidR="0081561A" w:rsidRPr="00D04BF3">
        <w:rPr>
          <w:i/>
          <w:color w:val="222222"/>
          <w:sz w:val="28"/>
          <w:szCs w:val="28"/>
          <w:shd w:val="clear" w:color="auto" w:fill="FFFFFF"/>
        </w:rPr>
        <w:t xml:space="preserve"> указательными пальцами</w:t>
      </w:r>
      <w:r w:rsidR="0081561A">
        <w:rPr>
          <w:i/>
          <w:color w:val="222222"/>
          <w:sz w:val="28"/>
          <w:szCs w:val="28"/>
          <w:shd w:val="clear" w:color="auto" w:fill="FFFFFF"/>
        </w:rPr>
        <w:t xml:space="preserve"> точки возле мочки ушей)</w:t>
      </w:r>
    </w:p>
    <w:p w:rsidR="002B41FB" w:rsidRDefault="002B41FB" w:rsidP="002B41F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Сзади пуговку найди – застегни.</w:t>
      </w:r>
      <w:r w:rsidR="0081561A">
        <w:rPr>
          <w:sz w:val="28"/>
          <w:szCs w:val="28"/>
        </w:rPr>
        <w:t xml:space="preserve"> (</w:t>
      </w:r>
      <w:r w:rsidR="0081561A" w:rsidRPr="00D04BF3">
        <w:rPr>
          <w:i/>
          <w:color w:val="222222"/>
          <w:sz w:val="28"/>
          <w:szCs w:val="28"/>
          <w:shd w:val="clear" w:color="auto" w:fill="FFFFFF"/>
        </w:rPr>
        <w:t>массируйте указательным пальц</w:t>
      </w:r>
      <w:r w:rsidR="0081561A">
        <w:rPr>
          <w:i/>
          <w:color w:val="222222"/>
          <w:sz w:val="28"/>
          <w:szCs w:val="28"/>
          <w:shd w:val="clear" w:color="auto" w:fill="FFFFFF"/>
        </w:rPr>
        <w:t xml:space="preserve">ем точку </w:t>
      </w:r>
      <w:r w:rsidR="00B71ADB">
        <w:rPr>
          <w:i/>
          <w:color w:val="222222"/>
          <w:sz w:val="28"/>
          <w:szCs w:val="28"/>
          <w:shd w:val="clear" w:color="auto" w:fill="FFFFFF"/>
        </w:rPr>
        <w:t>на шее</w:t>
      </w:r>
      <w:r w:rsidR="0081561A">
        <w:rPr>
          <w:sz w:val="28"/>
          <w:szCs w:val="28"/>
        </w:rPr>
        <w:t>)</w:t>
      </w:r>
    </w:p>
    <w:p w:rsidR="002B41FB" w:rsidRDefault="002B41FB" w:rsidP="002B41F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сюда повесим брошку, разноцветную матрёшку.</w:t>
      </w:r>
      <w:r w:rsidR="00B71ADB">
        <w:rPr>
          <w:sz w:val="28"/>
          <w:szCs w:val="28"/>
        </w:rPr>
        <w:t xml:space="preserve"> (</w:t>
      </w:r>
      <w:r w:rsidR="00B71ADB" w:rsidRPr="00D04BF3">
        <w:rPr>
          <w:i/>
          <w:color w:val="222222"/>
          <w:sz w:val="28"/>
          <w:szCs w:val="28"/>
          <w:shd w:val="clear" w:color="auto" w:fill="FFFFFF"/>
        </w:rPr>
        <w:t>массируйте указательным пальц</w:t>
      </w:r>
      <w:r w:rsidR="00B71ADB">
        <w:rPr>
          <w:i/>
          <w:color w:val="222222"/>
          <w:sz w:val="28"/>
          <w:szCs w:val="28"/>
          <w:shd w:val="clear" w:color="auto" w:fill="FFFFFF"/>
        </w:rPr>
        <w:t>е</w:t>
      </w:r>
      <w:r w:rsidR="00B71ADB" w:rsidRPr="00D04BF3">
        <w:rPr>
          <w:i/>
          <w:color w:val="222222"/>
          <w:sz w:val="28"/>
          <w:szCs w:val="28"/>
          <w:shd w:val="clear" w:color="auto" w:fill="FFFFFF"/>
        </w:rPr>
        <w:t>м</w:t>
      </w:r>
      <w:r w:rsidR="00B71ADB">
        <w:rPr>
          <w:i/>
          <w:color w:val="222222"/>
          <w:sz w:val="28"/>
          <w:szCs w:val="28"/>
          <w:shd w:val="clear" w:color="auto" w:fill="FFFFFF"/>
        </w:rPr>
        <w:t xml:space="preserve"> </w:t>
      </w:r>
      <w:r w:rsidR="00B71ADB" w:rsidRPr="00B71ADB">
        <w:rPr>
          <w:i/>
          <w:color w:val="222222"/>
          <w:sz w:val="28"/>
          <w:szCs w:val="28"/>
          <w:shd w:val="clear" w:color="auto" w:fill="FFFFFF"/>
        </w:rPr>
        <w:t xml:space="preserve">точку </w:t>
      </w:r>
      <w:r w:rsidR="00B71ADB" w:rsidRPr="00B71ADB">
        <w:rPr>
          <w:i/>
          <w:color w:val="000000"/>
          <w:sz w:val="28"/>
          <w:szCs w:val="28"/>
          <w:shd w:val="clear" w:color="auto" w:fill="FFFFFF"/>
        </w:rPr>
        <w:t>в центре ярёмной впадины грудины</w:t>
      </w:r>
      <w:r w:rsidR="00B71ADB">
        <w:rPr>
          <w:sz w:val="28"/>
          <w:szCs w:val="28"/>
        </w:rPr>
        <w:t>)</w:t>
      </w:r>
    </w:p>
    <w:p w:rsidR="002B41FB" w:rsidRDefault="002B41FB" w:rsidP="002B41F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мальчики, приготовьте пальчики.</w:t>
      </w:r>
      <w:r w:rsidR="00B71ADB">
        <w:rPr>
          <w:sz w:val="28"/>
          <w:szCs w:val="28"/>
        </w:rPr>
        <w:t xml:space="preserve"> (</w:t>
      </w:r>
      <w:r w:rsidR="00B71ADB" w:rsidRPr="00D04BF3">
        <w:rPr>
          <w:i/>
          <w:color w:val="222222"/>
          <w:sz w:val="28"/>
          <w:szCs w:val="28"/>
          <w:shd w:val="clear" w:color="auto" w:fill="FFFFFF"/>
        </w:rPr>
        <w:t xml:space="preserve">массируйте </w:t>
      </w:r>
      <w:r w:rsidR="00B71ADB">
        <w:rPr>
          <w:i/>
          <w:color w:val="222222"/>
          <w:sz w:val="28"/>
          <w:szCs w:val="28"/>
          <w:shd w:val="clear" w:color="auto" w:fill="FFFFFF"/>
        </w:rPr>
        <w:t xml:space="preserve">большим и </w:t>
      </w:r>
      <w:r w:rsidR="00B71ADB" w:rsidRPr="00D04BF3">
        <w:rPr>
          <w:i/>
          <w:color w:val="222222"/>
          <w:sz w:val="28"/>
          <w:szCs w:val="28"/>
          <w:shd w:val="clear" w:color="auto" w:fill="FFFFFF"/>
        </w:rPr>
        <w:t>указательным пальц</w:t>
      </w:r>
      <w:r w:rsidR="00B71ADB">
        <w:rPr>
          <w:i/>
          <w:color w:val="222222"/>
          <w:sz w:val="28"/>
          <w:szCs w:val="28"/>
          <w:shd w:val="clear" w:color="auto" w:fill="FFFFFF"/>
        </w:rPr>
        <w:t>ами</w:t>
      </w:r>
      <w:r w:rsidR="003F787C">
        <w:rPr>
          <w:i/>
          <w:color w:val="222222"/>
          <w:sz w:val="28"/>
          <w:szCs w:val="28"/>
          <w:shd w:val="clear" w:color="auto" w:fill="FFFFFF"/>
        </w:rPr>
        <w:t xml:space="preserve"> правой руки точку, которая находится между этими пальцами на левой </w:t>
      </w:r>
      <w:proofErr w:type="gramStart"/>
      <w:r w:rsidR="003F787C">
        <w:rPr>
          <w:i/>
          <w:color w:val="222222"/>
          <w:sz w:val="28"/>
          <w:szCs w:val="28"/>
          <w:shd w:val="clear" w:color="auto" w:fill="FFFFFF"/>
        </w:rPr>
        <w:t>руке</w:t>
      </w:r>
      <w:r w:rsidR="00B71ADB">
        <w:rPr>
          <w:i/>
          <w:color w:val="222222"/>
          <w:sz w:val="28"/>
          <w:szCs w:val="28"/>
          <w:shd w:val="clear" w:color="auto" w:fill="FFFFFF"/>
        </w:rPr>
        <w:t xml:space="preserve"> </w:t>
      </w:r>
      <w:r w:rsidR="00B71ADB">
        <w:rPr>
          <w:sz w:val="28"/>
          <w:szCs w:val="28"/>
        </w:rPr>
        <w:t>)</w:t>
      </w:r>
      <w:proofErr w:type="gramEnd"/>
    </w:p>
    <w:p w:rsidR="002B41FB" w:rsidRPr="00B50531" w:rsidRDefault="002B41FB" w:rsidP="002B41F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так славно потрудились и красиво </w:t>
      </w:r>
      <w:proofErr w:type="gramStart"/>
      <w:r>
        <w:rPr>
          <w:sz w:val="28"/>
          <w:szCs w:val="28"/>
        </w:rPr>
        <w:t>нарядились</w:t>
      </w:r>
      <w:r w:rsidRPr="003F787C">
        <w:rPr>
          <w:i/>
          <w:sz w:val="28"/>
          <w:szCs w:val="28"/>
        </w:rPr>
        <w:t>.</w:t>
      </w:r>
      <w:r w:rsidR="003F787C" w:rsidRPr="003F787C">
        <w:rPr>
          <w:i/>
          <w:sz w:val="28"/>
          <w:szCs w:val="28"/>
        </w:rPr>
        <w:t>(</w:t>
      </w:r>
      <w:proofErr w:type="gramEnd"/>
      <w:r w:rsidR="009B492F">
        <w:rPr>
          <w:i/>
          <w:sz w:val="28"/>
          <w:szCs w:val="28"/>
        </w:rPr>
        <w:t xml:space="preserve"> </w:t>
      </w:r>
      <w:r w:rsidR="003F787C" w:rsidRPr="003F787C">
        <w:rPr>
          <w:i/>
          <w:sz w:val="28"/>
          <w:szCs w:val="28"/>
        </w:rPr>
        <w:t>поменяйте положение рук и сделайте тоже</w:t>
      </w:r>
      <w:r w:rsidR="003F787C">
        <w:rPr>
          <w:i/>
          <w:sz w:val="28"/>
          <w:szCs w:val="28"/>
        </w:rPr>
        <w:t xml:space="preserve"> </w:t>
      </w:r>
      <w:r w:rsidR="003F787C" w:rsidRPr="003F787C">
        <w:rPr>
          <w:i/>
          <w:sz w:val="28"/>
          <w:szCs w:val="28"/>
        </w:rPr>
        <w:t>самое  )</w:t>
      </w:r>
      <w:r w:rsidR="00B50531" w:rsidRPr="00B50531">
        <w:rPr>
          <w:sz w:val="28"/>
          <w:szCs w:val="28"/>
        </w:rPr>
        <w:t>[9]</w:t>
      </w:r>
    </w:p>
    <w:p w:rsidR="002B41FB" w:rsidRPr="00857449" w:rsidRDefault="002B41FB" w:rsidP="002B41FB">
      <w:pPr>
        <w:tabs>
          <w:tab w:val="left" w:pos="709"/>
          <w:tab w:val="left" w:pos="7560"/>
        </w:tabs>
        <w:ind w:firstLine="851"/>
        <w:jc w:val="both"/>
        <w:rPr>
          <w:b/>
          <w:i/>
          <w:sz w:val="28"/>
          <w:szCs w:val="28"/>
          <w:u w:val="single"/>
        </w:rPr>
      </w:pPr>
      <w:r w:rsidRPr="00857449">
        <w:rPr>
          <w:b/>
          <w:i/>
          <w:sz w:val="28"/>
          <w:szCs w:val="28"/>
          <w:u w:val="single"/>
        </w:rPr>
        <w:t xml:space="preserve">3. Рубрика «О </w:t>
      </w:r>
      <w:proofErr w:type="gramStart"/>
      <w:r w:rsidRPr="00857449">
        <w:rPr>
          <w:b/>
          <w:i/>
          <w:sz w:val="28"/>
          <w:szCs w:val="28"/>
          <w:u w:val="single"/>
        </w:rPr>
        <w:t>еде»</w:t>
      </w:r>
      <w:r w:rsidR="00F21FE1">
        <w:rPr>
          <w:i/>
          <w:sz w:val="28"/>
          <w:szCs w:val="28"/>
          <w:u w:val="single"/>
        </w:rPr>
        <w:t>(</w:t>
      </w:r>
      <w:proofErr w:type="gramEnd"/>
      <w:r w:rsidR="00F21FE1">
        <w:rPr>
          <w:i/>
          <w:sz w:val="28"/>
          <w:szCs w:val="28"/>
          <w:u w:val="single"/>
        </w:rPr>
        <w:t>Слайд 15</w:t>
      </w:r>
      <w:r w:rsidR="009879DA" w:rsidRPr="00857449">
        <w:rPr>
          <w:i/>
          <w:sz w:val="28"/>
          <w:szCs w:val="28"/>
          <w:u w:val="single"/>
        </w:rPr>
        <w:t>)</w:t>
      </w:r>
    </w:p>
    <w:p w:rsidR="000A2C99" w:rsidRPr="00E43156" w:rsidRDefault="000A2C99" w:rsidP="000A2C9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E239F2" w:rsidRPr="002C7261" w:rsidRDefault="000A2C9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9F2" w:rsidRPr="002C7261">
        <w:rPr>
          <w:sz w:val="28"/>
          <w:szCs w:val="28"/>
        </w:rPr>
        <w:t xml:space="preserve">Ну, а сейчас, я думаю, пришло время поговорить </w:t>
      </w:r>
      <w:r w:rsidR="00E239F2" w:rsidRPr="002C7261">
        <w:rPr>
          <w:b/>
          <w:sz w:val="28"/>
          <w:szCs w:val="28"/>
        </w:rPr>
        <w:t>о еде,</w:t>
      </w:r>
      <w:r w:rsidR="00E239F2" w:rsidRPr="002C7261">
        <w:rPr>
          <w:sz w:val="28"/>
          <w:szCs w:val="28"/>
        </w:rPr>
        <w:t xml:space="preserve"> потому что правильное питание – это одна из самых важных составляющих здоровья.</w:t>
      </w:r>
    </w:p>
    <w:p w:rsidR="00E239F2" w:rsidRPr="002C7261" w:rsidRDefault="000A2C9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Поиграем в</w:t>
      </w:r>
      <w:r w:rsidR="00E239F2" w:rsidRPr="002C7261">
        <w:rPr>
          <w:sz w:val="28"/>
          <w:szCs w:val="28"/>
        </w:rPr>
        <w:t xml:space="preserve"> игру </w:t>
      </w:r>
      <w:r w:rsidR="00E239F2" w:rsidRPr="002C7261">
        <w:rPr>
          <w:b/>
          <w:sz w:val="28"/>
          <w:szCs w:val="28"/>
        </w:rPr>
        <w:t>«</w:t>
      </w:r>
      <w:r w:rsidR="00A75599" w:rsidRPr="002C7261">
        <w:rPr>
          <w:b/>
          <w:sz w:val="28"/>
          <w:szCs w:val="28"/>
        </w:rPr>
        <w:t>Полезно-вредно</w:t>
      </w:r>
      <w:r w:rsidR="00E239F2" w:rsidRPr="002C72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63F61" w:rsidRPr="002C7261" w:rsidRDefault="00B63F61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Я</w:t>
      </w:r>
      <w:r w:rsidR="006E54B1">
        <w:rPr>
          <w:sz w:val="28"/>
          <w:szCs w:val="28"/>
        </w:rPr>
        <w:t xml:space="preserve"> буду</w:t>
      </w:r>
      <w:r w:rsidRPr="002C7261">
        <w:rPr>
          <w:sz w:val="28"/>
          <w:szCs w:val="28"/>
        </w:rPr>
        <w:t xml:space="preserve"> называ</w:t>
      </w:r>
      <w:r w:rsidR="006E54B1">
        <w:rPr>
          <w:sz w:val="28"/>
          <w:szCs w:val="28"/>
        </w:rPr>
        <w:t>ть</w:t>
      </w:r>
      <w:r w:rsidR="009B492F">
        <w:rPr>
          <w:sz w:val="28"/>
          <w:szCs w:val="28"/>
        </w:rPr>
        <w:t xml:space="preserve"> продукты, а вы поднимай</w:t>
      </w:r>
      <w:r w:rsidRPr="002C7261">
        <w:rPr>
          <w:sz w:val="28"/>
          <w:szCs w:val="28"/>
        </w:rPr>
        <w:t>те</w:t>
      </w:r>
      <w:r w:rsidR="00D74B0E" w:rsidRPr="002C7261">
        <w:rPr>
          <w:sz w:val="28"/>
          <w:szCs w:val="28"/>
        </w:rPr>
        <w:t xml:space="preserve"> зелёный кружок</w:t>
      </w:r>
      <w:r w:rsidRPr="002C7261">
        <w:rPr>
          <w:sz w:val="28"/>
          <w:szCs w:val="28"/>
        </w:rPr>
        <w:t>, если они полезны, и</w:t>
      </w:r>
      <w:r w:rsidR="00D74B0E" w:rsidRPr="002C7261">
        <w:rPr>
          <w:sz w:val="28"/>
          <w:szCs w:val="28"/>
        </w:rPr>
        <w:t xml:space="preserve"> красный</w:t>
      </w:r>
      <w:r w:rsidRPr="002C7261">
        <w:rPr>
          <w:sz w:val="28"/>
          <w:szCs w:val="28"/>
        </w:rPr>
        <w:t>, если вредны.</w:t>
      </w:r>
    </w:p>
    <w:p w:rsidR="00E239F2" w:rsidRPr="002B41FB" w:rsidRDefault="002B41FB" w:rsidP="004F4D7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 w:rsidRPr="002B41FB">
        <w:rPr>
          <w:i/>
          <w:sz w:val="28"/>
          <w:szCs w:val="28"/>
        </w:rPr>
        <w:t>(</w:t>
      </w:r>
      <w:r w:rsidR="00B63F61" w:rsidRPr="002B41FB">
        <w:rPr>
          <w:i/>
          <w:sz w:val="28"/>
          <w:szCs w:val="28"/>
        </w:rPr>
        <w:t>Морковь, лук, леденцы, клюква, чипсы, лимон, мёд, кока-кола, чеснок, колбаса копчёная, шиповник, шоколад, рыба.</w:t>
      </w:r>
      <w:r w:rsidRPr="002B41FB">
        <w:rPr>
          <w:i/>
          <w:sz w:val="28"/>
          <w:szCs w:val="28"/>
        </w:rPr>
        <w:t>)</w:t>
      </w:r>
    </w:p>
    <w:p w:rsidR="000A2C99" w:rsidRPr="00E43156" w:rsidRDefault="000A2C99" w:rsidP="000A2C9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BF15CF" w:rsidRPr="002C7261" w:rsidRDefault="000A2C9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709D" w:rsidRPr="002C7261">
        <w:rPr>
          <w:sz w:val="28"/>
          <w:szCs w:val="28"/>
        </w:rPr>
        <w:t xml:space="preserve">Какой продукт является главным лекарством </w:t>
      </w:r>
      <w:r>
        <w:rPr>
          <w:sz w:val="28"/>
          <w:szCs w:val="28"/>
        </w:rPr>
        <w:t xml:space="preserve">от </w:t>
      </w:r>
      <w:r w:rsidR="004A709D" w:rsidRPr="002C7261">
        <w:rPr>
          <w:sz w:val="28"/>
          <w:szCs w:val="28"/>
        </w:rPr>
        <w:t>гриппа?</w:t>
      </w:r>
      <w:r>
        <w:rPr>
          <w:sz w:val="28"/>
          <w:szCs w:val="28"/>
        </w:rPr>
        <w:t xml:space="preserve"> (Чеснок)</w:t>
      </w:r>
      <w:r w:rsidR="00866E53">
        <w:rPr>
          <w:sz w:val="28"/>
          <w:szCs w:val="28"/>
        </w:rPr>
        <w:t xml:space="preserve"> </w:t>
      </w:r>
      <w:proofErr w:type="gramStart"/>
      <w:r w:rsidR="004A709D" w:rsidRPr="002C7261">
        <w:rPr>
          <w:sz w:val="28"/>
          <w:szCs w:val="28"/>
        </w:rPr>
        <w:t>Почему?</w:t>
      </w:r>
      <w:r w:rsidR="00F21FE1">
        <w:rPr>
          <w:i/>
          <w:sz w:val="28"/>
          <w:szCs w:val="28"/>
        </w:rPr>
        <w:t>(</w:t>
      </w:r>
      <w:proofErr w:type="gramEnd"/>
      <w:r w:rsidR="00F21FE1">
        <w:rPr>
          <w:i/>
          <w:sz w:val="28"/>
          <w:szCs w:val="28"/>
        </w:rPr>
        <w:t>Слайд16</w:t>
      </w:r>
      <w:r w:rsidRPr="009879D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BD049D" w:rsidRDefault="000A2C99" w:rsidP="000A2C99">
      <w:pPr>
        <w:tabs>
          <w:tab w:val="left" w:pos="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4A709D" w:rsidRPr="002C7261">
        <w:rPr>
          <w:sz w:val="28"/>
          <w:szCs w:val="28"/>
        </w:rPr>
        <w:t>Почему нужно есть лимон</w:t>
      </w:r>
      <w:r w:rsidR="009C225E">
        <w:rPr>
          <w:sz w:val="28"/>
          <w:szCs w:val="28"/>
        </w:rPr>
        <w:t>ы</w:t>
      </w:r>
      <w:r w:rsidR="004A709D" w:rsidRPr="002C7261">
        <w:rPr>
          <w:sz w:val="28"/>
          <w:szCs w:val="28"/>
        </w:rPr>
        <w:t>, смородин</w:t>
      </w:r>
      <w:r w:rsidR="009C225E">
        <w:rPr>
          <w:sz w:val="28"/>
          <w:szCs w:val="28"/>
        </w:rPr>
        <w:t>у</w:t>
      </w:r>
      <w:r w:rsidR="004A709D" w:rsidRPr="002C7261">
        <w:rPr>
          <w:sz w:val="28"/>
          <w:szCs w:val="28"/>
        </w:rPr>
        <w:t>, клюкв</w:t>
      </w:r>
      <w:r w:rsidR="009C225E">
        <w:rPr>
          <w:sz w:val="28"/>
          <w:szCs w:val="28"/>
        </w:rPr>
        <w:t>у</w:t>
      </w:r>
      <w:r w:rsidR="004A709D" w:rsidRPr="002C7261">
        <w:rPr>
          <w:sz w:val="28"/>
          <w:szCs w:val="28"/>
        </w:rPr>
        <w:t>, шиповник?</w:t>
      </w:r>
    </w:p>
    <w:p w:rsidR="009C225E" w:rsidRPr="009C225E" w:rsidRDefault="009C225E" w:rsidP="009C225E">
      <w:pPr>
        <w:tabs>
          <w:tab w:val="left" w:pos="709"/>
          <w:tab w:val="left" w:pos="7560"/>
        </w:tabs>
        <w:ind w:firstLine="851"/>
        <w:jc w:val="center"/>
        <w:rPr>
          <w:b/>
          <w:sz w:val="28"/>
          <w:szCs w:val="28"/>
        </w:rPr>
      </w:pPr>
      <w:r w:rsidRPr="009C225E">
        <w:rPr>
          <w:b/>
          <w:sz w:val="28"/>
          <w:szCs w:val="28"/>
        </w:rPr>
        <w:t>Конкурс «Витаминный»</w:t>
      </w:r>
    </w:p>
    <w:p w:rsidR="000A2C99" w:rsidRPr="00E43156" w:rsidRDefault="000A2C99" w:rsidP="000A2C9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BD049D" w:rsidRDefault="000A2C9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пьедестале значимости витаминов</w:t>
      </w:r>
      <w:r w:rsidR="00857449">
        <w:rPr>
          <w:sz w:val="28"/>
          <w:szCs w:val="28"/>
        </w:rPr>
        <w:t xml:space="preserve"> расположите</w:t>
      </w:r>
      <w:r w:rsidR="00C91305">
        <w:rPr>
          <w:sz w:val="28"/>
          <w:szCs w:val="28"/>
        </w:rPr>
        <w:t xml:space="preserve"> </w:t>
      </w:r>
      <w:r w:rsidR="00857449">
        <w:rPr>
          <w:sz w:val="28"/>
          <w:szCs w:val="28"/>
        </w:rPr>
        <w:t>фрукты: лимон, апельсин, грейпфрут -</w:t>
      </w:r>
      <w:r w:rsidR="00BD049D" w:rsidRPr="002C7261">
        <w:rPr>
          <w:sz w:val="28"/>
          <w:szCs w:val="28"/>
        </w:rPr>
        <w:t xml:space="preserve"> по наибольшему содержанию витамина </w:t>
      </w:r>
      <w:r w:rsidR="00857449">
        <w:rPr>
          <w:sz w:val="28"/>
          <w:szCs w:val="28"/>
        </w:rPr>
        <w:t>«</w:t>
      </w:r>
      <w:r w:rsidR="00BD049D" w:rsidRPr="002C7261">
        <w:rPr>
          <w:sz w:val="28"/>
          <w:szCs w:val="28"/>
        </w:rPr>
        <w:t>С</w:t>
      </w:r>
      <w:r w:rsidR="00857449">
        <w:rPr>
          <w:sz w:val="28"/>
          <w:szCs w:val="28"/>
        </w:rPr>
        <w:t>»</w:t>
      </w:r>
      <w:r w:rsidR="00BD049D" w:rsidRPr="002C7261">
        <w:rPr>
          <w:sz w:val="28"/>
          <w:szCs w:val="28"/>
        </w:rPr>
        <w:t xml:space="preserve"> (1, 2, 3).</w:t>
      </w:r>
    </w:p>
    <w:p w:rsidR="009C225E" w:rsidRPr="009C225E" w:rsidRDefault="009C225E" w:rsidP="00937708">
      <w:pPr>
        <w:tabs>
          <w:tab w:val="left" w:pos="709"/>
          <w:tab w:val="left" w:pos="3828"/>
          <w:tab w:val="left" w:pos="7560"/>
        </w:tabs>
        <w:ind w:firstLine="851"/>
        <w:jc w:val="center"/>
        <w:rPr>
          <w:b/>
          <w:sz w:val="28"/>
          <w:szCs w:val="28"/>
        </w:rPr>
      </w:pPr>
      <w:r w:rsidRPr="009C225E">
        <w:rPr>
          <w:b/>
          <w:sz w:val="28"/>
          <w:szCs w:val="28"/>
        </w:rPr>
        <w:t>Конкурс «</w:t>
      </w:r>
      <w:r>
        <w:rPr>
          <w:b/>
          <w:sz w:val="28"/>
          <w:szCs w:val="28"/>
        </w:rPr>
        <w:t>Дегустатор</w:t>
      </w:r>
      <w:r w:rsidRPr="009C225E">
        <w:rPr>
          <w:b/>
          <w:sz w:val="28"/>
          <w:szCs w:val="28"/>
        </w:rPr>
        <w:t>»</w:t>
      </w:r>
    </w:p>
    <w:p w:rsidR="00857449" w:rsidRPr="00E43156" w:rsidRDefault="00857449" w:rsidP="0085744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88312A" w:rsidRPr="002C7261" w:rsidRDefault="0085744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период болезни</w:t>
      </w:r>
      <w:r w:rsidR="004A709D" w:rsidRPr="002C7261">
        <w:rPr>
          <w:sz w:val="28"/>
          <w:szCs w:val="28"/>
        </w:rPr>
        <w:t xml:space="preserve"> полезно </w:t>
      </w:r>
      <w:r>
        <w:rPr>
          <w:sz w:val="28"/>
          <w:szCs w:val="28"/>
        </w:rPr>
        <w:t>принимать</w:t>
      </w:r>
      <w:r w:rsidR="00C91305">
        <w:rPr>
          <w:sz w:val="28"/>
          <w:szCs w:val="28"/>
        </w:rPr>
        <w:t xml:space="preserve"> </w:t>
      </w:r>
      <w:r w:rsidR="00D74B0E" w:rsidRPr="002C7261">
        <w:rPr>
          <w:sz w:val="28"/>
          <w:szCs w:val="28"/>
        </w:rPr>
        <w:t xml:space="preserve">разные </w:t>
      </w:r>
      <w:r w:rsidR="004A709D" w:rsidRPr="002C7261">
        <w:rPr>
          <w:sz w:val="28"/>
          <w:szCs w:val="28"/>
        </w:rPr>
        <w:t xml:space="preserve">отвары, так как, больным гриппом </w:t>
      </w:r>
      <w:r>
        <w:rPr>
          <w:sz w:val="28"/>
          <w:szCs w:val="28"/>
        </w:rPr>
        <w:t>нужно больше пить. Мы приготовили</w:t>
      </w:r>
      <w:r w:rsidR="004A709D" w:rsidRPr="002C7261">
        <w:rPr>
          <w:sz w:val="28"/>
          <w:szCs w:val="28"/>
        </w:rPr>
        <w:t xml:space="preserve"> некоторые из них</w:t>
      </w:r>
      <w:r w:rsidR="0088312A" w:rsidRPr="002C7261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попробуем</w:t>
      </w:r>
      <w:r w:rsidR="0088312A" w:rsidRPr="002C7261">
        <w:rPr>
          <w:sz w:val="28"/>
          <w:szCs w:val="28"/>
        </w:rPr>
        <w:t xml:space="preserve"> определить, в какой </w:t>
      </w:r>
      <w:r w:rsidR="00D74B0E" w:rsidRPr="002C7261">
        <w:rPr>
          <w:sz w:val="28"/>
          <w:szCs w:val="28"/>
        </w:rPr>
        <w:t>чашке</w:t>
      </w:r>
      <w:r w:rsidR="009879DA">
        <w:rPr>
          <w:sz w:val="28"/>
          <w:szCs w:val="28"/>
        </w:rPr>
        <w:t xml:space="preserve"> какой </w:t>
      </w:r>
      <w:proofErr w:type="gramStart"/>
      <w:r w:rsidR="009879DA">
        <w:rPr>
          <w:sz w:val="28"/>
          <w:szCs w:val="28"/>
        </w:rPr>
        <w:t>напиток</w:t>
      </w:r>
      <w:r w:rsidR="009879DA" w:rsidRPr="00B95AA8">
        <w:rPr>
          <w:i/>
          <w:sz w:val="28"/>
          <w:szCs w:val="28"/>
        </w:rPr>
        <w:t>?</w:t>
      </w:r>
      <w:r w:rsidR="00B95AA8" w:rsidRPr="00B95AA8">
        <w:rPr>
          <w:i/>
          <w:sz w:val="28"/>
          <w:szCs w:val="28"/>
        </w:rPr>
        <w:t>(</w:t>
      </w:r>
      <w:proofErr w:type="gramEnd"/>
      <w:r w:rsidR="00B95AA8" w:rsidRPr="00B95AA8">
        <w:rPr>
          <w:i/>
          <w:sz w:val="28"/>
          <w:szCs w:val="28"/>
        </w:rPr>
        <w:t>Лимонный, мятный, клюквенный, липовый, малиновый, ромашковый)</w:t>
      </w:r>
      <w:r>
        <w:rPr>
          <w:color w:val="FF0000"/>
          <w:sz w:val="28"/>
          <w:szCs w:val="28"/>
        </w:rPr>
        <w:t xml:space="preserve"> </w:t>
      </w:r>
      <w:r w:rsidR="00F21FE1">
        <w:rPr>
          <w:i/>
          <w:sz w:val="28"/>
          <w:szCs w:val="28"/>
        </w:rPr>
        <w:t>(Слайд 17</w:t>
      </w:r>
      <w:r w:rsidR="009879DA" w:rsidRPr="009879DA">
        <w:rPr>
          <w:i/>
          <w:sz w:val="28"/>
          <w:szCs w:val="28"/>
        </w:rPr>
        <w:t>)</w:t>
      </w:r>
    </w:p>
    <w:p w:rsidR="00BD049D" w:rsidRPr="00857449" w:rsidRDefault="00BD049D" w:rsidP="004F4D7B">
      <w:pPr>
        <w:tabs>
          <w:tab w:val="left" w:pos="709"/>
          <w:tab w:val="left" w:pos="7560"/>
        </w:tabs>
        <w:ind w:firstLine="851"/>
        <w:jc w:val="both"/>
        <w:rPr>
          <w:b/>
          <w:i/>
          <w:sz w:val="28"/>
          <w:szCs w:val="28"/>
          <w:u w:val="single"/>
        </w:rPr>
      </w:pPr>
      <w:r w:rsidRPr="00857449">
        <w:rPr>
          <w:b/>
          <w:i/>
          <w:sz w:val="28"/>
          <w:szCs w:val="28"/>
          <w:u w:val="single"/>
        </w:rPr>
        <w:t>4.</w:t>
      </w:r>
      <w:r w:rsidR="009C225E" w:rsidRPr="00857449">
        <w:rPr>
          <w:b/>
          <w:i/>
          <w:sz w:val="28"/>
          <w:szCs w:val="28"/>
          <w:u w:val="single"/>
        </w:rPr>
        <w:t xml:space="preserve"> Рубрика «Про </w:t>
      </w:r>
      <w:proofErr w:type="gramStart"/>
      <w:r w:rsidR="009C225E" w:rsidRPr="00857449">
        <w:rPr>
          <w:b/>
          <w:i/>
          <w:sz w:val="28"/>
          <w:szCs w:val="28"/>
          <w:u w:val="single"/>
        </w:rPr>
        <w:t>дом»</w:t>
      </w:r>
      <w:r w:rsidR="00F21FE1">
        <w:rPr>
          <w:i/>
          <w:sz w:val="28"/>
          <w:szCs w:val="28"/>
          <w:u w:val="single"/>
        </w:rPr>
        <w:t>(</w:t>
      </w:r>
      <w:proofErr w:type="gramEnd"/>
      <w:r w:rsidR="00F21FE1">
        <w:rPr>
          <w:i/>
          <w:sz w:val="28"/>
          <w:szCs w:val="28"/>
          <w:u w:val="single"/>
        </w:rPr>
        <w:t>Слайд 18</w:t>
      </w:r>
      <w:r w:rsidR="009879DA" w:rsidRPr="00B95AA8">
        <w:rPr>
          <w:i/>
          <w:sz w:val="28"/>
          <w:szCs w:val="28"/>
          <w:u w:val="single"/>
        </w:rPr>
        <w:t>)</w:t>
      </w:r>
    </w:p>
    <w:p w:rsidR="00857449" w:rsidRPr="00E43156" w:rsidRDefault="00857449" w:rsidP="0085744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lastRenderedPageBreak/>
        <w:t>Ведущий</w:t>
      </w:r>
      <w:r w:rsidR="00553BD0">
        <w:rPr>
          <w:b/>
          <w:sz w:val="28"/>
          <w:szCs w:val="28"/>
        </w:rPr>
        <w:t>:</w:t>
      </w:r>
    </w:p>
    <w:p w:rsidR="00BD049D" w:rsidRPr="002C7261" w:rsidRDefault="00857449" w:rsidP="009C225E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599" w:rsidRPr="002C7261">
        <w:rPr>
          <w:sz w:val="28"/>
          <w:szCs w:val="28"/>
        </w:rPr>
        <w:t>Еда – это строительный материал нашего здоровья.</w:t>
      </w:r>
      <w:r w:rsidR="00C91305">
        <w:rPr>
          <w:sz w:val="28"/>
          <w:szCs w:val="28"/>
        </w:rPr>
        <w:t xml:space="preserve"> </w:t>
      </w:r>
      <w:r w:rsidR="00A75599" w:rsidRPr="002C7261">
        <w:rPr>
          <w:sz w:val="28"/>
          <w:szCs w:val="28"/>
        </w:rPr>
        <w:t>Какие кирпичики- такой и дом.</w:t>
      </w:r>
      <w:r w:rsidR="00C91305">
        <w:rPr>
          <w:sz w:val="28"/>
          <w:szCs w:val="28"/>
        </w:rPr>
        <w:t xml:space="preserve"> </w:t>
      </w:r>
      <w:r w:rsidR="00DD2835" w:rsidRPr="002C7261">
        <w:rPr>
          <w:sz w:val="28"/>
          <w:szCs w:val="28"/>
        </w:rPr>
        <w:t xml:space="preserve">Недаром говорят:  </w:t>
      </w:r>
      <w:r w:rsidR="009C225E">
        <w:rPr>
          <w:sz w:val="28"/>
          <w:szCs w:val="28"/>
        </w:rPr>
        <w:t>«М</w:t>
      </w:r>
      <w:r w:rsidR="00DD2835" w:rsidRPr="002C7261">
        <w:rPr>
          <w:sz w:val="28"/>
          <w:szCs w:val="28"/>
        </w:rPr>
        <w:t xml:space="preserve">ой </w:t>
      </w:r>
      <w:r w:rsidR="009C225E">
        <w:rPr>
          <w:sz w:val="28"/>
          <w:szCs w:val="28"/>
        </w:rPr>
        <w:t>дом – моя крепость»</w:t>
      </w:r>
      <w:r w:rsidR="00DD2835" w:rsidRPr="002C7261">
        <w:rPr>
          <w:sz w:val="28"/>
          <w:szCs w:val="28"/>
        </w:rPr>
        <w:t>.</w:t>
      </w:r>
      <w:r w:rsidR="00866E53">
        <w:rPr>
          <w:sz w:val="28"/>
          <w:szCs w:val="28"/>
        </w:rPr>
        <w:t xml:space="preserve"> </w:t>
      </w:r>
      <w:r w:rsidR="00EE468E" w:rsidRPr="002C7261">
        <w:rPr>
          <w:sz w:val="28"/>
          <w:szCs w:val="28"/>
        </w:rPr>
        <w:t>Что делать, чтобы микробы и вирусы не поселились в доме?</w:t>
      </w:r>
      <w:r w:rsidR="006E54B1">
        <w:rPr>
          <w:sz w:val="28"/>
          <w:szCs w:val="28"/>
        </w:rPr>
        <w:t xml:space="preserve"> </w:t>
      </w:r>
      <w:r w:rsidR="006E54B1" w:rsidRPr="006E54B1">
        <w:rPr>
          <w:i/>
          <w:sz w:val="28"/>
          <w:szCs w:val="28"/>
        </w:rPr>
        <w:t>(Ответы детей)</w:t>
      </w:r>
      <w:r w:rsidR="00866E53">
        <w:rPr>
          <w:i/>
          <w:sz w:val="28"/>
          <w:szCs w:val="28"/>
        </w:rPr>
        <w:t xml:space="preserve"> </w:t>
      </w:r>
      <w:r w:rsidRPr="006E54B1">
        <w:rPr>
          <w:i/>
          <w:sz w:val="28"/>
          <w:szCs w:val="28"/>
        </w:rPr>
        <w:t>(</w:t>
      </w:r>
      <w:r w:rsidRPr="009879DA">
        <w:rPr>
          <w:i/>
          <w:sz w:val="28"/>
          <w:szCs w:val="28"/>
        </w:rPr>
        <w:t>Слайд</w:t>
      </w:r>
      <w:r w:rsidR="00F21FE1">
        <w:rPr>
          <w:i/>
          <w:sz w:val="28"/>
          <w:szCs w:val="28"/>
        </w:rPr>
        <w:t>19</w:t>
      </w:r>
      <w:r w:rsidRPr="009879DA">
        <w:rPr>
          <w:i/>
          <w:sz w:val="28"/>
          <w:szCs w:val="28"/>
        </w:rPr>
        <w:t>)</w:t>
      </w:r>
    </w:p>
    <w:p w:rsidR="00DD2835" w:rsidRPr="00B95AA8" w:rsidRDefault="00F22E84" w:rsidP="009C225E">
      <w:pPr>
        <w:tabs>
          <w:tab w:val="left" w:pos="709"/>
          <w:tab w:val="left" w:pos="7560"/>
        </w:tabs>
        <w:ind w:firstLine="851"/>
        <w:jc w:val="center"/>
        <w:rPr>
          <w:b/>
          <w:sz w:val="28"/>
          <w:szCs w:val="28"/>
        </w:rPr>
      </w:pPr>
      <w:r w:rsidRPr="00B95AA8">
        <w:rPr>
          <w:b/>
          <w:sz w:val="28"/>
          <w:szCs w:val="28"/>
        </w:rPr>
        <w:t>Конкурс</w:t>
      </w:r>
      <w:r w:rsidR="009C225E" w:rsidRPr="00B95AA8">
        <w:rPr>
          <w:b/>
          <w:sz w:val="28"/>
          <w:szCs w:val="28"/>
        </w:rPr>
        <w:t xml:space="preserve"> с вениками</w:t>
      </w:r>
    </w:p>
    <w:p w:rsidR="00937708" w:rsidRDefault="00937708" w:rsidP="00937708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B95AA8" w:rsidRPr="00937708" w:rsidRDefault="00937708" w:rsidP="00937708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95AA8" w:rsidRPr="00B95AA8">
        <w:rPr>
          <w:color w:val="000000" w:themeColor="text1"/>
          <w:sz w:val="28"/>
          <w:szCs w:val="28"/>
        </w:rPr>
        <w:t>С помощью</w:t>
      </w:r>
      <w:r w:rsidR="00B95AA8">
        <w:rPr>
          <w:color w:val="000000" w:themeColor="text1"/>
          <w:sz w:val="28"/>
          <w:szCs w:val="28"/>
        </w:rPr>
        <w:t xml:space="preserve"> веников </w:t>
      </w:r>
      <w:r>
        <w:rPr>
          <w:color w:val="000000" w:themeColor="text1"/>
          <w:sz w:val="28"/>
          <w:szCs w:val="28"/>
        </w:rPr>
        <w:t>нужно собрать комки бумаги на савок. Побеждает тот, кто быстрее и аккуратней выполнит задание.</w:t>
      </w:r>
    </w:p>
    <w:p w:rsidR="00B95AA8" w:rsidRPr="00B95AA8" w:rsidRDefault="00B95AA8" w:rsidP="004F4D7B">
      <w:pPr>
        <w:tabs>
          <w:tab w:val="left" w:pos="709"/>
          <w:tab w:val="left" w:pos="7560"/>
        </w:tabs>
        <w:ind w:firstLine="851"/>
        <w:jc w:val="both"/>
        <w:rPr>
          <w:color w:val="FF0000"/>
          <w:sz w:val="28"/>
          <w:szCs w:val="28"/>
        </w:rPr>
      </w:pPr>
    </w:p>
    <w:p w:rsidR="00857449" w:rsidRDefault="00937708" w:rsidP="00937708">
      <w:pPr>
        <w:tabs>
          <w:tab w:val="left" w:pos="709"/>
          <w:tab w:val="left" w:pos="3402"/>
          <w:tab w:val="left" w:pos="4111"/>
          <w:tab w:val="left" w:pos="75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50EF">
        <w:rPr>
          <w:b/>
          <w:sz w:val="28"/>
          <w:szCs w:val="28"/>
        </w:rPr>
        <w:t>Конкурс на лучшего чистюлю</w:t>
      </w:r>
    </w:p>
    <w:p w:rsidR="006050EF" w:rsidRPr="006050EF" w:rsidRDefault="006050EF" w:rsidP="004F4D7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стенде вывешены иллюстрации с изображением губки, тряпки, чемодана, </w:t>
      </w:r>
      <w:r w:rsidR="00C41A02">
        <w:rPr>
          <w:i/>
          <w:sz w:val="28"/>
          <w:szCs w:val="28"/>
        </w:rPr>
        <w:t xml:space="preserve">холодильника, </w:t>
      </w:r>
      <w:r w:rsidR="00857449">
        <w:rPr>
          <w:i/>
          <w:sz w:val="28"/>
          <w:szCs w:val="28"/>
        </w:rPr>
        <w:t>пылесоса, шкафа, швабры, веника.</w:t>
      </w:r>
    </w:p>
    <w:p w:rsidR="00582841" w:rsidRDefault="00582841" w:rsidP="0058284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F22E84" w:rsidRPr="00C41A02" w:rsidRDefault="00582841" w:rsidP="004F4D7B">
      <w:pPr>
        <w:tabs>
          <w:tab w:val="left" w:pos="709"/>
          <w:tab w:val="left" w:pos="7560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F22E84" w:rsidRPr="002C7261">
        <w:rPr>
          <w:sz w:val="28"/>
          <w:szCs w:val="28"/>
        </w:rPr>
        <w:t>Выберите</w:t>
      </w:r>
      <w:r w:rsidR="009C225E">
        <w:rPr>
          <w:sz w:val="28"/>
          <w:szCs w:val="28"/>
        </w:rPr>
        <w:t xml:space="preserve"> среди иллюстраций те </w:t>
      </w:r>
      <w:r w:rsidR="00F22E84" w:rsidRPr="002C7261">
        <w:rPr>
          <w:sz w:val="28"/>
          <w:szCs w:val="28"/>
        </w:rPr>
        <w:t>предметы, которые помогают содержать дом в чистоте</w:t>
      </w:r>
      <w:r w:rsidR="009C225E">
        <w:rPr>
          <w:sz w:val="28"/>
          <w:szCs w:val="28"/>
        </w:rPr>
        <w:t xml:space="preserve">.  </w:t>
      </w:r>
      <w:r w:rsidR="00F22E84" w:rsidRPr="002C7261">
        <w:rPr>
          <w:sz w:val="28"/>
          <w:szCs w:val="28"/>
        </w:rPr>
        <w:t>Какой из них самый эффективный</w:t>
      </w:r>
      <w:r w:rsidR="00D74B0E" w:rsidRPr="002C7261">
        <w:rPr>
          <w:sz w:val="28"/>
          <w:szCs w:val="28"/>
        </w:rPr>
        <w:t>?</w:t>
      </w:r>
      <w:r w:rsidR="00866E53">
        <w:rPr>
          <w:sz w:val="28"/>
          <w:szCs w:val="28"/>
        </w:rPr>
        <w:t xml:space="preserve"> </w:t>
      </w:r>
      <w:r w:rsidR="00F21FE1">
        <w:rPr>
          <w:i/>
          <w:sz w:val="28"/>
          <w:szCs w:val="28"/>
        </w:rPr>
        <w:t>(Слайд 20</w:t>
      </w:r>
      <w:r w:rsidR="00C41A02">
        <w:rPr>
          <w:i/>
          <w:sz w:val="28"/>
          <w:szCs w:val="28"/>
        </w:rPr>
        <w:t>)</w:t>
      </w:r>
    </w:p>
    <w:p w:rsidR="00582841" w:rsidRDefault="00582841" w:rsidP="00582841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88312A" w:rsidRPr="002C7261" w:rsidRDefault="00582841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12A" w:rsidRPr="002C7261">
        <w:rPr>
          <w:sz w:val="28"/>
          <w:szCs w:val="28"/>
        </w:rPr>
        <w:t>Молодцы ребята постарались,</w:t>
      </w:r>
    </w:p>
    <w:p w:rsidR="0088312A" w:rsidRPr="002C7261" w:rsidRDefault="0088312A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Много сделали, узнали.</w:t>
      </w:r>
    </w:p>
    <w:p w:rsidR="0088312A" w:rsidRPr="002C7261" w:rsidRDefault="0088312A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2C7261">
        <w:rPr>
          <w:sz w:val="28"/>
          <w:szCs w:val="28"/>
        </w:rPr>
        <w:t>Вы все свои знания берите</w:t>
      </w:r>
    </w:p>
    <w:p w:rsidR="001A25BD" w:rsidRDefault="00582841" w:rsidP="00582841">
      <w:pPr>
        <w:pStyle w:val="Style4"/>
        <w:widowControl/>
        <w:ind w:left="851" w:hanging="143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8312A" w:rsidRPr="002C7261">
        <w:rPr>
          <w:sz w:val="28"/>
          <w:szCs w:val="28"/>
        </w:rPr>
        <w:t xml:space="preserve">И мальчику </w:t>
      </w:r>
      <w:r w:rsidR="00472304">
        <w:rPr>
          <w:sz w:val="28"/>
          <w:szCs w:val="28"/>
        </w:rPr>
        <w:t xml:space="preserve">Саше </w:t>
      </w:r>
      <w:r w:rsidR="0088312A" w:rsidRPr="002C7261">
        <w:rPr>
          <w:sz w:val="28"/>
          <w:szCs w:val="28"/>
        </w:rPr>
        <w:t>помогите.</w:t>
      </w:r>
      <w:r w:rsidR="00144FD8">
        <w:rPr>
          <w:sz w:val="28"/>
          <w:szCs w:val="28"/>
        </w:rPr>
        <w:fldChar w:fldCharType="begin"/>
      </w:r>
      <w:r w:rsidR="00922DD9">
        <w:rPr>
          <w:sz w:val="28"/>
          <w:szCs w:val="28"/>
        </w:rPr>
        <w:instrText xml:space="preserve"> REF _Ref385270382 \h </w:instrText>
      </w:r>
      <w:r w:rsidR="00144FD8">
        <w:rPr>
          <w:sz w:val="28"/>
          <w:szCs w:val="28"/>
        </w:rPr>
      </w:r>
      <w:r w:rsidR="00144FD8">
        <w:rPr>
          <w:sz w:val="28"/>
          <w:szCs w:val="28"/>
        </w:rPr>
        <w:fldChar w:fldCharType="separate"/>
      </w:r>
    </w:p>
    <w:p w:rsidR="008252D1" w:rsidRDefault="00857449" w:rsidP="00553BD0">
      <w:pPr>
        <w:tabs>
          <w:tab w:val="left" w:pos="709"/>
          <w:tab w:val="left" w:pos="7560"/>
        </w:tabs>
        <w:ind w:firstLine="851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 w:rsidR="001A25BD" w:rsidRPr="008546AE">
        <w:rPr>
          <w:i/>
          <w:sz w:val="28"/>
          <w:szCs w:val="28"/>
        </w:rPr>
        <w:t>Приложение 3</w:t>
      </w:r>
      <w:r w:rsidR="00144FD8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</w:p>
    <w:p w:rsidR="009C225E" w:rsidRPr="00553BD0" w:rsidRDefault="009C225E" w:rsidP="00553BD0">
      <w:pPr>
        <w:tabs>
          <w:tab w:val="left" w:pos="709"/>
          <w:tab w:val="left" w:pos="7560"/>
        </w:tabs>
        <w:ind w:firstLine="851"/>
        <w:jc w:val="center"/>
        <w:rPr>
          <w:b/>
          <w:i/>
          <w:sz w:val="28"/>
          <w:szCs w:val="28"/>
          <w:u w:val="single"/>
        </w:rPr>
      </w:pPr>
      <w:r w:rsidRPr="00553BD0">
        <w:rPr>
          <w:b/>
          <w:i/>
          <w:sz w:val="28"/>
          <w:szCs w:val="28"/>
          <w:u w:val="single"/>
        </w:rPr>
        <w:t>Рефлексия</w:t>
      </w:r>
    </w:p>
    <w:p w:rsidR="00857449" w:rsidRPr="00E43156" w:rsidRDefault="00857449" w:rsidP="0085744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88312A" w:rsidRPr="002C7261" w:rsidRDefault="00857449" w:rsidP="004F4D7B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12A" w:rsidRPr="002C7261">
        <w:rPr>
          <w:sz w:val="28"/>
          <w:szCs w:val="28"/>
        </w:rPr>
        <w:t>Оградите</w:t>
      </w:r>
      <w:r w:rsidR="00C41A02">
        <w:rPr>
          <w:sz w:val="28"/>
          <w:szCs w:val="28"/>
        </w:rPr>
        <w:t xml:space="preserve"> мальчика</w:t>
      </w:r>
      <w:r w:rsidR="0088312A" w:rsidRPr="002C7261">
        <w:rPr>
          <w:sz w:val="28"/>
          <w:szCs w:val="28"/>
        </w:rPr>
        <w:t xml:space="preserve"> от </w:t>
      </w:r>
      <w:r w:rsidR="00DB3FE5" w:rsidRPr="002C7261">
        <w:rPr>
          <w:sz w:val="28"/>
          <w:szCs w:val="28"/>
        </w:rPr>
        <w:t xml:space="preserve">вирусов при помощи волшебных таблеток. Чтобы приклеить таблетку, вы должны дать совет, как избежать встречи с вирусом, что нужно делать, чтобы не </w:t>
      </w:r>
      <w:proofErr w:type="gramStart"/>
      <w:r w:rsidR="00DB3FE5" w:rsidRPr="002C7261">
        <w:rPr>
          <w:sz w:val="28"/>
          <w:szCs w:val="28"/>
        </w:rPr>
        <w:t>заболеть.</w:t>
      </w:r>
      <w:r w:rsidR="009C225E" w:rsidRPr="00562593">
        <w:rPr>
          <w:i/>
          <w:sz w:val="28"/>
          <w:szCs w:val="28"/>
        </w:rPr>
        <w:t>(</w:t>
      </w:r>
      <w:proofErr w:type="gramEnd"/>
      <w:r w:rsidR="009C225E" w:rsidRPr="00562593">
        <w:rPr>
          <w:i/>
          <w:sz w:val="28"/>
          <w:szCs w:val="28"/>
        </w:rPr>
        <w:t>Дети прикрепляют магниты вокруг</w:t>
      </w:r>
      <w:r w:rsidR="00562593" w:rsidRPr="00562593">
        <w:rPr>
          <w:i/>
          <w:sz w:val="28"/>
          <w:szCs w:val="28"/>
        </w:rPr>
        <w:t xml:space="preserve"> изображения мальчика)</w:t>
      </w:r>
    </w:p>
    <w:p w:rsidR="00562593" w:rsidRPr="00C41A02" w:rsidRDefault="00562593" w:rsidP="00F40B62">
      <w:pPr>
        <w:tabs>
          <w:tab w:val="left" w:pos="709"/>
          <w:tab w:val="left" w:pos="7560"/>
        </w:tabs>
        <w:ind w:firstLine="85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Т</w:t>
      </w:r>
      <w:r w:rsidRPr="00562593">
        <w:rPr>
          <w:b/>
          <w:sz w:val="28"/>
          <w:szCs w:val="28"/>
        </w:rPr>
        <w:t>ест-</w:t>
      </w:r>
      <w:r w:rsidR="00857449">
        <w:rPr>
          <w:b/>
          <w:sz w:val="28"/>
          <w:szCs w:val="28"/>
        </w:rPr>
        <w:t xml:space="preserve">диагностика «Могу ли я заболеть гриппом» </w:t>
      </w:r>
      <w:r w:rsidR="00F21FE1">
        <w:rPr>
          <w:i/>
          <w:sz w:val="28"/>
          <w:szCs w:val="28"/>
        </w:rPr>
        <w:t>(Слайд 21</w:t>
      </w:r>
      <w:r w:rsidR="00C41A02">
        <w:rPr>
          <w:i/>
          <w:sz w:val="28"/>
          <w:szCs w:val="28"/>
        </w:rPr>
        <w:t>)</w:t>
      </w:r>
    </w:p>
    <w:p w:rsidR="00857449" w:rsidRPr="00E43156" w:rsidRDefault="00857449" w:rsidP="00857449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t>Ведущий</w:t>
      </w:r>
      <w:r w:rsidR="00553BD0">
        <w:rPr>
          <w:b/>
          <w:sz w:val="28"/>
          <w:szCs w:val="28"/>
        </w:rPr>
        <w:t>:</w:t>
      </w:r>
    </w:p>
    <w:p w:rsidR="00F83A8D" w:rsidRPr="002C7261" w:rsidRDefault="00857449" w:rsidP="00F40B62">
      <w:pPr>
        <w:tabs>
          <w:tab w:val="left" w:pos="709"/>
          <w:tab w:val="left" w:pos="756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267" w:rsidRPr="002C7261">
        <w:rPr>
          <w:sz w:val="28"/>
          <w:szCs w:val="28"/>
        </w:rPr>
        <w:t xml:space="preserve">Давайте попробуем определить, можете ли вы заболеть </w:t>
      </w:r>
      <w:r w:rsidR="00DD2835" w:rsidRPr="002C7261">
        <w:rPr>
          <w:sz w:val="28"/>
          <w:szCs w:val="28"/>
        </w:rPr>
        <w:t>гриппом</w:t>
      </w:r>
      <w:r>
        <w:rPr>
          <w:sz w:val="28"/>
          <w:szCs w:val="28"/>
        </w:rPr>
        <w:t>, проведя тест-диагностику</w:t>
      </w:r>
      <w:r w:rsidR="00F40B62">
        <w:rPr>
          <w:sz w:val="28"/>
          <w:szCs w:val="28"/>
        </w:rPr>
        <w:t>.</w:t>
      </w:r>
    </w:p>
    <w:p w:rsidR="00D74B0E" w:rsidRPr="00F40B62" w:rsidRDefault="00F40B62" w:rsidP="00F40B62">
      <w:pPr>
        <w:pStyle w:val="Style7"/>
        <w:widowControl/>
        <w:ind w:firstLine="851"/>
        <w:rPr>
          <w:rStyle w:val="FontStyle42"/>
          <w:b w:val="0"/>
          <w:i/>
          <w:sz w:val="28"/>
          <w:szCs w:val="28"/>
        </w:rPr>
      </w:pPr>
      <w:r w:rsidRPr="00F40B62">
        <w:rPr>
          <w:rStyle w:val="FontStyle42"/>
          <w:b w:val="0"/>
          <w:i/>
          <w:sz w:val="28"/>
          <w:szCs w:val="28"/>
        </w:rPr>
        <w:t>(</w:t>
      </w:r>
      <w:r w:rsidR="00EE468E" w:rsidRPr="00F40B62">
        <w:rPr>
          <w:rStyle w:val="FontStyle42"/>
          <w:b w:val="0"/>
          <w:i/>
          <w:sz w:val="28"/>
          <w:szCs w:val="28"/>
        </w:rPr>
        <w:t xml:space="preserve">На </w:t>
      </w:r>
      <w:proofErr w:type="gramStart"/>
      <w:r w:rsidR="00EE468E" w:rsidRPr="00F40B62">
        <w:rPr>
          <w:rStyle w:val="FontStyle42"/>
          <w:b w:val="0"/>
          <w:i/>
          <w:sz w:val="28"/>
          <w:szCs w:val="28"/>
        </w:rPr>
        <w:t>белых  листах</w:t>
      </w:r>
      <w:proofErr w:type="gramEnd"/>
      <w:r w:rsidR="00EE468E" w:rsidRPr="00F40B62">
        <w:rPr>
          <w:rStyle w:val="FontStyle42"/>
          <w:b w:val="0"/>
          <w:i/>
          <w:sz w:val="28"/>
          <w:szCs w:val="28"/>
        </w:rPr>
        <w:t xml:space="preserve"> (формата  ½ А 4) ребята отвечают на вопросы. Если ответ положительный –</w:t>
      </w:r>
      <w:r w:rsidR="00447E96" w:rsidRPr="00F40B62">
        <w:rPr>
          <w:rStyle w:val="FontStyle42"/>
          <w:b w:val="0"/>
          <w:i/>
          <w:sz w:val="28"/>
          <w:szCs w:val="28"/>
        </w:rPr>
        <w:t>ставят плюс</w:t>
      </w:r>
      <w:r w:rsidRPr="00F40B62">
        <w:rPr>
          <w:rStyle w:val="FontStyle42"/>
          <w:b w:val="0"/>
          <w:i/>
          <w:sz w:val="28"/>
          <w:szCs w:val="28"/>
        </w:rPr>
        <w:t>.)</w:t>
      </w:r>
    </w:p>
    <w:p w:rsidR="00EE468E" w:rsidRPr="002C7261" w:rsidRDefault="00EE468E" w:rsidP="004F4D7B">
      <w:pPr>
        <w:pStyle w:val="Style7"/>
        <w:widowControl/>
        <w:ind w:firstLine="851"/>
        <w:rPr>
          <w:rStyle w:val="FontStyle42"/>
          <w:b w:val="0"/>
          <w:sz w:val="28"/>
          <w:szCs w:val="28"/>
        </w:rPr>
      </w:pPr>
      <w:r w:rsidRPr="002C7261">
        <w:rPr>
          <w:rStyle w:val="FontStyle42"/>
          <w:b w:val="0"/>
          <w:sz w:val="28"/>
          <w:szCs w:val="28"/>
        </w:rPr>
        <w:t>-Питаешься ли ты разнообразно, включая в пищу овощи, фрукты?</w:t>
      </w:r>
    </w:p>
    <w:p w:rsidR="00EE468E" w:rsidRPr="002C7261" w:rsidRDefault="00EE468E" w:rsidP="004F4D7B">
      <w:pPr>
        <w:pStyle w:val="Style7"/>
        <w:widowControl/>
        <w:ind w:firstLine="851"/>
        <w:rPr>
          <w:rStyle w:val="FontStyle42"/>
          <w:b w:val="0"/>
          <w:sz w:val="28"/>
          <w:szCs w:val="28"/>
        </w:rPr>
      </w:pPr>
      <w:r w:rsidRPr="002C7261">
        <w:rPr>
          <w:rStyle w:val="FontStyle42"/>
          <w:b w:val="0"/>
          <w:sz w:val="28"/>
          <w:szCs w:val="28"/>
        </w:rPr>
        <w:t>-Кушаешь ли ты лук, чеснок, мёд?</w:t>
      </w:r>
    </w:p>
    <w:p w:rsidR="00EE468E" w:rsidRPr="002C7261" w:rsidRDefault="00EE468E" w:rsidP="004F4D7B">
      <w:pPr>
        <w:pStyle w:val="Style7"/>
        <w:widowControl/>
        <w:ind w:firstLine="851"/>
        <w:rPr>
          <w:rStyle w:val="FontStyle42"/>
          <w:b w:val="0"/>
          <w:sz w:val="28"/>
          <w:szCs w:val="28"/>
        </w:rPr>
      </w:pPr>
      <w:r w:rsidRPr="002C7261">
        <w:rPr>
          <w:rStyle w:val="FontStyle42"/>
          <w:b w:val="0"/>
          <w:sz w:val="28"/>
          <w:szCs w:val="28"/>
        </w:rPr>
        <w:t>-</w:t>
      </w:r>
      <w:r w:rsidR="00447E96" w:rsidRPr="002C7261">
        <w:rPr>
          <w:rStyle w:val="FontStyle42"/>
          <w:b w:val="0"/>
          <w:sz w:val="28"/>
          <w:szCs w:val="28"/>
        </w:rPr>
        <w:t xml:space="preserve">Делаешь </w:t>
      </w:r>
      <w:r w:rsidRPr="002C7261">
        <w:rPr>
          <w:rStyle w:val="FontStyle42"/>
          <w:b w:val="0"/>
          <w:sz w:val="28"/>
          <w:szCs w:val="28"/>
        </w:rPr>
        <w:t xml:space="preserve"> ли ты</w:t>
      </w:r>
      <w:r w:rsidR="00447E96" w:rsidRPr="002C7261">
        <w:rPr>
          <w:rStyle w:val="FontStyle42"/>
          <w:b w:val="0"/>
          <w:sz w:val="28"/>
          <w:szCs w:val="28"/>
        </w:rPr>
        <w:t xml:space="preserve"> зарядку</w:t>
      </w:r>
      <w:r w:rsidRPr="002C7261">
        <w:rPr>
          <w:rStyle w:val="FontStyle42"/>
          <w:b w:val="0"/>
          <w:sz w:val="28"/>
          <w:szCs w:val="28"/>
        </w:rPr>
        <w:t>?</w:t>
      </w:r>
    </w:p>
    <w:p w:rsidR="00EE468E" w:rsidRPr="002C7261" w:rsidRDefault="00EE468E" w:rsidP="004F4D7B">
      <w:pPr>
        <w:pStyle w:val="Style7"/>
        <w:widowControl/>
        <w:ind w:firstLine="851"/>
        <w:rPr>
          <w:rStyle w:val="FontStyle42"/>
          <w:b w:val="0"/>
          <w:sz w:val="28"/>
          <w:szCs w:val="28"/>
        </w:rPr>
      </w:pPr>
      <w:r w:rsidRPr="002C7261">
        <w:rPr>
          <w:rStyle w:val="FontStyle42"/>
          <w:b w:val="0"/>
          <w:sz w:val="28"/>
          <w:szCs w:val="28"/>
        </w:rPr>
        <w:t>-Гуляешь на свежем воздухе каждый день?</w:t>
      </w:r>
    </w:p>
    <w:p w:rsidR="00EE468E" w:rsidRPr="002C7261" w:rsidRDefault="00EE468E" w:rsidP="004F4D7B">
      <w:pPr>
        <w:pStyle w:val="Style7"/>
        <w:widowControl/>
        <w:ind w:firstLine="851"/>
        <w:rPr>
          <w:rStyle w:val="FontStyle42"/>
          <w:b w:val="0"/>
          <w:sz w:val="28"/>
          <w:szCs w:val="28"/>
        </w:rPr>
      </w:pPr>
      <w:r w:rsidRPr="002C7261">
        <w:rPr>
          <w:rStyle w:val="FontStyle42"/>
          <w:b w:val="0"/>
          <w:sz w:val="28"/>
          <w:szCs w:val="28"/>
        </w:rPr>
        <w:t>-Проветриваешь ли ты свою комнату, квартиру, класс?</w:t>
      </w:r>
    </w:p>
    <w:p w:rsidR="00EE468E" w:rsidRPr="002C7261" w:rsidRDefault="00EE468E" w:rsidP="004F4D7B">
      <w:pPr>
        <w:pStyle w:val="Style7"/>
        <w:widowControl/>
        <w:ind w:firstLine="851"/>
        <w:rPr>
          <w:rStyle w:val="FontStyle42"/>
          <w:b w:val="0"/>
          <w:sz w:val="28"/>
          <w:szCs w:val="28"/>
        </w:rPr>
      </w:pPr>
      <w:r w:rsidRPr="002C7261">
        <w:rPr>
          <w:rStyle w:val="FontStyle42"/>
          <w:b w:val="0"/>
          <w:sz w:val="28"/>
          <w:szCs w:val="28"/>
        </w:rPr>
        <w:t>-Моешь ли ты лицо, руки с мылом?</w:t>
      </w:r>
    </w:p>
    <w:p w:rsidR="00EE468E" w:rsidRPr="002C7261" w:rsidRDefault="00EE468E" w:rsidP="004F4D7B">
      <w:pPr>
        <w:pStyle w:val="Style7"/>
        <w:widowControl/>
        <w:ind w:firstLine="851"/>
        <w:rPr>
          <w:rStyle w:val="FontStyle42"/>
          <w:b w:val="0"/>
          <w:sz w:val="28"/>
          <w:szCs w:val="28"/>
        </w:rPr>
      </w:pPr>
      <w:r w:rsidRPr="002C7261">
        <w:rPr>
          <w:rStyle w:val="FontStyle42"/>
          <w:b w:val="0"/>
          <w:sz w:val="28"/>
          <w:szCs w:val="28"/>
        </w:rPr>
        <w:t>-Ты весёлый, жизнерадостный человек?</w:t>
      </w:r>
    </w:p>
    <w:p w:rsidR="00BB1FA4" w:rsidRPr="002C7261" w:rsidRDefault="00BB1FA4" w:rsidP="004F4D7B">
      <w:pPr>
        <w:pStyle w:val="Style4"/>
        <w:widowControl/>
        <w:spacing w:line="240" w:lineRule="auto"/>
        <w:ind w:firstLine="851"/>
        <w:rPr>
          <w:rStyle w:val="FontStyle42"/>
          <w:b w:val="0"/>
          <w:sz w:val="28"/>
          <w:szCs w:val="28"/>
        </w:rPr>
      </w:pPr>
    </w:p>
    <w:p w:rsidR="00EE468E" w:rsidRPr="00C41A02" w:rsidRDefault="00EE468E" w:rsidP="004F4D7B">
      <w:pPr>
        <w:pStyle w:val="Style4"/>
        <w:widowControl/>
        <w:spacing w:line="240" w:lineRule="auto"/>
        <w:ind w:firstLine="851"/>
        <w:rPr>
          <w:rStyle w:val="FontStyle43"/>
          <w:i/>
          <w:sz w:val="28"/>
          <w:szCs w:val="28"/>
        </w:rPr>
      </w:pPr>
      <w:r w:rsidRPr="005B624F">
        <w:rPr>
          <w:rStyle w:val="FontStyle42"/>
          <w:b w:val="0"/>
          <w:i/>
          <w:sz w:val="28"/>
          <w:szCs w:val="28"/>
        </w:rPr>
        <w:t>Обработка результатов</w:t>
      </w:r>
      <w:r w:rsidRPr="002C7261">
        <w:rPr>
          <w:rStyle w:val="FontStyle42"/>
          <w:b w:val="0"/>
          <w:sz w:val="28"/>
          <w:szCs w:val="28"/>
        </w:rPr>
        <w:t xml:space="preserve"> - если на рисунке менее </w:t>
      </w:r>
      <w:r w:rsidR="00447E96" w:rsidRPr="002C7261">
        <w:rPr>
          <w:rStyle w:val="FontStyle42"/>
          <w:b w:val="0"/>
          <w:sz w:val="28"/>
          <w:szCs w:val="28"/>
        </w:rPr>
        <w:t>6 плюсов</w:t>
      </w:r>
      <w:r w:rsidRPr="002C7261">
        <w:rPr>
          <w:rStyle w:val="FontStyle42"/>
          <w:b w:val="0"/>
          <w:sz w:val="28"/>
          <w:szCs w:val="28"/>
        </w:rPr>
        <w:t>, то велика вероятность, того, что  ты можешь заболеть.</w:t>
      </w:r>
      <w:r w:rsidRPr="002C7261">
        <w:rPr>
          <w:rStyle w:val="FontStyle43"/>
          <w:sz w:val="28"/>
          <w:szCs w:val="28"/>
        </w:rPr>
        <w:t xml:space="preserve"> У вас ещё есть время пересмотреть свой режим дня, привычки и предостеречь</w:t>
      </w:r>
      <w:r w:rsidR="00582841">
        <w:rPr>
          <w:rStyle w:val="FontStyle43"/>
          <w:sz w:val="28"/>
          <w:szCs w:val="28"/>
        </w:rPr>
        <w:t xml:space="preserve"> </w:t>
      </w:r>
      <w:r w:rsidRPr="002C7261">
        <w:rPr>
          <w:rStyle w:val="FontStyle43"/>
          <w:sz w:val="28"/>
          <w:szCs w:val="28"/>
        </w:rPr>
        <w:t>с</w:t>
      </w:r>
      <w:r w:rsidR="00BB1FA4" w:rsidRPr="002C7261">
        <w:rPr>
          <w:rStyle w:val="FontStyle43"/>
          <w:sz w:val="28"/>
          <w:szCs w:val="28"/>
        </w:rPr>
        <w:t>еб</w:t>
      </w:r>
      <w:r w:rsidRPr="002C7261">
        <w:rPr>
          <w:rStyle w:val="FontStyle43"/>
          <w:sz w:val="28"/>
          <w:szCs w:val="28"/>
        </w:rPr>
        <w:t xml:space="preserve">я от болезни. </w:t>
      </w:r>
    </w:p>
    <w:p w:rsidR="00A86CC6" w:rsidRDefault="00A86CC6" w:rsidP="00A86CC6">
      <w:pPr>
        <w:pStyle w:val="Style32"/>
        <w:widowControl/>
        <w:spacing w:line="240" w:lineRule="auto"/>
        <w:jc w:val="left"/>
        <w:rPr>
          <w:sz w:val="28"/>
          <w:szCs w:val="28"/>
        </w:rPr>
      </w:pPr>
    </w:p>
    <w:p w:rsidR="007E5F71" w:rsidRPr="009F45D5" w:rsidRDefault="00FB0B40" w:rsidP="00553BD0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E43156">
        <w:rPr>
          <w:b/>
          <w:sz w:val="28"/>
          <w:szCs w:val="28"/>
        </w:rPr>
        <w:lastRenderedPageBreak/>
        <w:t>Ведущий</w:t>
      </w:r>
      <w:r w:rsidR="00553BD0">
        <w:rPr>
          <w:b/>
          <w:sz w:val="28"/>
          <w:szCs w:val="28"/>
        </w:rPr>
        <w:t>:</w:t>
      </w:r>
    </w:p>
    <w:p w:rsidR="007E5F71" w:rsidRPr="007E5F71" w:rsidRDefault="007E5F71" w:rsidP="00553BD0">
      <w:pPr>
        <w:suppressAutoHyphens w:val="0"/>
        <w:ind w:firstLine="720"/>
        <w:jc w:val="both"/>
        <w:rPr>
          <w:sz w:val="28"/>
          <w:szCs w:val="28"/>
        </w:rPr>
      </w:pPr>
      <w:r w:rsidRPr="007E5F71">
        <w:rPr>
          <w:b/>
          <w:bCs/>
          <w:color w:val="000000"/>
          <w:sz w:val="28"/>
          <w:lang w:eastAsia="ru-RU"/>
        </w:rPr>
        <w:t> </w:t>
      </w:r>
      <w:r w:rsidRPr="007E5F71">
        <w:rPr>
          <w:color w:val="000000"/>
          <w:sz w:val="28"/>
          <w:szCs w:val="28"/>
          <w:lang w:eastAsia="ru-RU"/>
        </w:rPr>
        <w:t>Надеюсь, что вы будете соблюдать меры профилактики и не заболеете. Вы уже взрослые, и можете помочь родителям позаботиться</w:t>
      </w:r>
      <w:r w:rsidRPr="007E5F71">
        <w:rPr>
          <w:color w:val="000000"/>
          <w:sz w:val="28"/>
          <w:szCs w:val="28"/>
          <w:lang w:eastAsia="ru-RU"/>
        </w:rPr>
        <w:tab/>
        <w:t xml:space="preserve"> о благополучии и здоровье вашей семьи! Попробуйте вместе не пустить в двери незваного гостя с иностранной фамилией ГРИПП! </w:t>
      </w:r>
      <w:r w:rsidR="00F21FE1">
        <w:rPr>
          <w:sz w:val="28"/>
          <w:szCs w:val="28"/>
        </w:rPr>
        <w:t>А я вам желаю крепкого здоровья, весёлого настроения, веры в себя и свои силы. Живите здорово! Спасибо за участие!</w:t>
      </w:r>
      <w:r w:rsidR="00F813C3" w:rsidRPr="006F01B3">
        <w:rPr>
          <w:sz w:val="28"/>
          <w:szCs w:val="28"/>
        </w:rPr>
        <w:t xml:space="preserve"> </w:t>
      </w:r>
      <w:r w:rsidR="00F21FE1">
        <w:rPr>
          <w:i/>
          <w:sz w:val="28"/>
          <w:szCs w:val="28"/>
        </w:rPr>
        <w:t>(Слайд 22)</w:t>
      </w:r>
    </w:p>
    <w:p w:rsidR="007E5F71" w:rsidRPr="007E5F71" w:rsidRDefault="007E5F71" w:rsidP="00725607">
      <w:pPr>
        <w:rPr>
          <w:sz w:val="28"/>
          <w:szCs w:val="28"/>
        </w:rPr>
      </w:pPr>
    </w:p>
    <w:p w:rsidR="007E5F71" w:rsidRPr="007E5F71" w:rsidRDefault="007E5F71" w:rsidP="00725607">
      <w:pPr>
        <w:rPr>
          <w:sz w:val="28"/>
          <w:szCs w:val="28"/>
        </w:rPr>
      </w:pPr>
    </w:p>
    <w:p w:rsidR="00CD6775" w:rsidRPr="00553BD0" w:rsidRDefault="00553BD0" w:rsidP="00553BD0">
      <w:pPr>
        <w:jc w:val="center"/>
        <w:rPr>
          <w:b/>
          <w:sz w:val="28"/>
          <w:szCs w:val="28"/>
        </w:rPr>
      </w:pPr>
      <w:r w:rsidRPr="00553BD0">
        <w:rPr>
          <w:b/>
          <w:sz w:val="28"/>
          <w:szCs w:val="28"/>
        </w:rPr>
        <w:t>СПИСОК ЛИТЕРАТУРЫ</w:t>
      </w:r>
      <w:r w:rsidR="00CD6775" w:rsidRPr="00553BD0">
        <w:rPr>
          <w:b/>
          <w:sz w:val="28"/>
          <w:szCs w:val="28"/>
        </w:rPr>
        <w:t> </w:t>
      </w:r>
    </w:p>
    <w:p w:rsidR="00CD6775" w:rsidRPr="00725607" w:rsidRDefault="00CD6775" w:rsidP="00725607">
      <w:pPr>
        <w:rPr>
          <w:sz w:val="28"/>
          <w:szCs w:val="28"/>
        </w:rPr>
      </w:pPr>
      <w:r w:rsidRPr="00725607">
        <w:rPr>
          <w:sz w:val="28"/>
          <w:szCs w:val="28"/>
        </w:rPr>
        <w:t> </w:t>
      </w:r>
    </w:p>
    <w:p w:rsidR="00CD6775" w:rsidRPr="00725607" w:rsidRDefault="00CD6775" w:rsidP="00725607">
      <w:pPr>
        <w:pStyle w:val="ab"/>
        <w:numPr>
          <w:ilvl w:val="0"/>
          <w:numId w:val="12"/>
        </w:numPr>
        <w:rPr>
          <w:sz w:val="28"/>
          <w:szCs w:val="28"/>
        </w:rPr>
      </w:pPr>
      <w:proofErr w:type="spellStart"/>
      <w:r w:rsidRPr="00725607">
        <w:rPr>
          <w:sz w:val="28"/>
          <w:szCs w:val="28"/>
        </w:rPr>
        <w:t>Дереклеева</w:t>
      </w:r>
      <w:proofErr w:type="spellEnd"/>
      <w:r w:rsidR="005B624F">
        <w:rPr>
          <w:sz w:val="28"/>
          <w:szCs w:val="28"/>
        </w:rPr>
        <w:t>,</w:t>
      </w:r>
      <w:r w:rsidRPr="00725607">
        <w:rPr>
          <w:sz w:val="28"/>
          <w:szCs w:val="28"/>
        </w:rPr>
        <w:t xml:space="preserve"> Н. И. Двигательные игры, тренинги и уроки здоровья</w:t>
      </w:r>
      <w:r w:rsidR="00C02708" w:rsidRPr="00C02708">
        <w:rPr>
          <w:sz w:val="28"/>
          <w:szCs w:val="28"/>
        </w:rPr>
        <w:t xml:space="preserve"> / Н</w:t>
      </w:r>
      <w:r w:rsidR="00C02708">
        <w:rPr>
          <w:sz w:val="28"/>
          <w:szCs w:val="28"/>
        </w:rPr>
        <w:t xml:space="preserve">. </w:t>
      </w:r>
      <w:proofErr w:type="spellStart"/>
      <w:proofErr w:type="gramStart"/>
      <w:r w:rsidR="00C02708">
        <w:rPr>
          <w:sz w:val="28"/>
          <w:szCs w:val="28"/>
        </w:rPr>
        <w:t>И.Дереклеева</w:t>
      </w:r>
      <w:proofErr w:type="spellEnd"/>
      <w:r w:rsidR="00C02708">
        <w:rPr>
          <w:sz w:val="28"/>
          <w:szCs w:val="28"/>
        </w:rPr>
        <w:t xml:space="preserve"> </w:t>
      </w:r>
      <w:r w:rsidR="00C02708" w:rsidRPr="00C02708">
        <w:rPr>
          <w:sz w:val="28"/>
          <w:szCs w:val="28"/>
        </w:rPr>
        <w:t>.</w:t>
      </w:r>
      <w:proofErr w:type="gramEnd"/>
      <w:r w:rsidR="00C02708" w:rsidRPr="00C02708">
        <w:rPr>
          <w:sz w:val="28"/>
          <w:szCs w:val="28"/>
        </w:rPr>
        <w:t xml:space="preserve">- </w:t>
      </w:r>
      <w:r w:rsidRPr="00725607">
        <w:rPr>
          <w:sz w:val="28"/>
          <w:szCs w:val="28"/>
        </w:rPr>
        <w:t>М.: «ВАКО», 2007.</w:t>
      </w:r>
    </w:p>
    <w:p w:rsidR="00CD6775" w:rsidRPr="00725607" w:rsidRDefault="00D3176E" w:rsidP="00725607">
      <w:pPr>
        <w:pStyle w:val="ab"/>
        <w:numPr>
          <w:ilvl w:val="0"/>
          <w:numId w:val="12"/>
        </w:numPr>
        <w:rPr>
          <w:sz w:val="28"/>
          <w:szCs w:val="28"/>
        </w:rPr>
      </w:pPr>
      <w:r w:rsidRPr="00725607">
        <w:rPr>
          <w:sz w:val="28"/>
          <w:szCs w:val="28"/>
        </w:rPr>
        <w:t>Андропова</w:t>
      </w:r>
      <w:r w:rsidR="005B624F">
        <w:rPr>
          <w:sz w:val="28"/>
          <w:szCs w:val="28"/>
        </w:rPr>
        <w:t xml:space="preserve">, </w:t>
      </w:r>
      <w:r w:rsidRPr="00725607">
        <w:rPr>
          <w:sz w:val="28"/>
          <w:szCs w:val="28"/>
        </w:rPr>
        <w:t xml:space="preserve"> М. В.Гигиена детей и подростков</w:t>
      </w:r>
      <w:r w:rsidR="00C02708" w:rsidRPr="00C02708">
        <w:rPr>
          <w:sz w:val="28"/>
          <w:szCs w:val="28"/>
        </w:rPr>
        <w:t xml:space="preserve"> </w:t>
      </w:r>
      <w:r w:rsidR="005B624F">
        <w:rPr>
          <w:sz w:val="28"/>
          <w:szCs w:val="28"/>
        </w:rPr>
        <w:t>/</w:t>
      </w:r>
      <w:r w:rsidR="00C02708" w:rsidRPr="00C02708">
        <w:rPr>
          <w:sz w:val="28"/>
          <w:szCs w:val="28"/>
        </w:rPr>
        <w:t xml:space="preserve"> </w:t>
      </w:r>
      <w:r w:rsidR="005B624F">
        <w:rPr>
          <w:sz w:val="28"/>
          <w:szCs w:val="28"/>
        </w:rPr>
        <w:t xml:space="preserve">М. В. </w:t>
      </w:r>
      <w:proofErr w:type="gramStart"/>
      <w:r w:rsidR="005B624F">
        <w:rPr>
          <w:sz w:val="28"/>
          <w:szCs w:val="28"/>
        </w:rPr>
        <w:t xml:space="preserve">Андропова </w:t>
      </w:r>
      <w:r w:rsidR="00C02708" w:rsidRPr="00C02708">
        <w:rPr>
          <w:sz w:val="28"/>
          <w:szCs w:val="28"/>
        </w:rPr>
        <w:t>.</w:t>
      </w:r>
      <w:proofErr w:type="gramEnd"/>
      <w:r w:rsidR="00C02708" w:rsidRPr="00C02708">
        <w:rPr>
          <w:sz w:val="28"/>
          <w:szCs w:val="28"/>
        </w:rPr>
        <w:t>-</w:t>
      </w:r>
      <w:r w:rsidR="00CD6775" w:rsidRPr="00725607">
        <w:rPr>
          <w:sz w:val="28"/>
          <w:szCs w:val="28"/>
        </w:rPr>
        <w:t xml:space="preserve">М.: </w:t>
      </w:r>
      <w:r w:rsidR="005B624F">
        <w:rPr>
          <w:sz w:val="28"/>
          <w:szCs w:val="28"/>
        </w:rPr>
        <w:t xml:space="preserve">Медицина. - </w:t>
      </w:r>
      <w:r w:rsidRPr="00725607">
        <w:rPr>
          <w:sz w:val="28"/>
          <w:szCs w:val="28"/>
        </w:rPr>
        <w:t>1982</w:t>
      </w:r>
      <w:r w:rsidR="00CD6775" w:rsidRPr="00725607">
        <w:rPr>
          <w:sz w:val="28"/>
          <w:szCs w:val="28"/>
        </w:rPr>
        <w:t>.</w:t>
      </w:r>
    </w:p>
    <w:p w:rsidR="00A617F5" w:rsidRPr="00A617F5" w:rsidRDefault="004D5B6C" w:rsidP="004D5B6C">
      <w:pPr>
        <w:pStyle w:val="c0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A617F5">
        <w:rPr>
          <w:rStyle w:val="c1"/>
          <w:color w:val="000000"/>
          <w:sz w:val="28"/>
          <w:szCs w:val="28"/>
        </w:rPr>
        <w:t xml:space="preserve"> Мудрость здоровой жизни: Афоризмы, пословицы, поговорки о здоровье. — М.: Медицина, 1986. —110 с., ил.</w:t>
      </w:r>
      <w:r w:rsidRPr="00A617F5">
        <w:rPr>
          <w:rStyle w:val="apple-converted-space"/>
          <w:color w:val="000000"/>
          <w:sz w:val="28"/>
          <w:szCs w:val="28"/>
        </w:rPr>
        <w:t> </w:t>
      </w:r>
    </w:p>
    <w:p w:rsidR="00CD6775" w:rsidRPr="00A617F5" w:rsidRDefault="00CD6775" w:rsidP="004D5B6C">
      <w:pPr>
        <w:pStyle w:val="c0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A617F5">
        <w:rPr>
          <w:sz w:val="28"/>
          <w:szCs w:val="28"/>
        </w:rPr>
        <w:t>Сборник «Внеклассные мероприятия».- М.: «ВАКО»,2006.</w:t>
      </w:r>
    </w:p>
    <w:p w:rsidR="00CD6775" w:rsidRPr="00725607" w:rsidRDefault="00CD6775" w:rsidP="00725607">
      <w:pPr>
        <w:pStyle w:val="ab"/>
        <w:numPr>
          <w:ilvl w:val="0"/>
          <w:numId w:val="12"/>
        </w:numPr>
        <w:rPr>
          <w:sz w:val="28"/>
          <w:szCs w:val="28"/>
        </w:rPr>
      </w:pPr>
      <w:r w:rsidRPr="00725607">
        <w:rPr>
          <w:sz w:val="28"/>
          <w:szCs w:val="28"/>
        </w:rPr>
        <w:t>1000 веселых загадок для детей.- М.: ООО «Издательство АСТ»,2003.</w:t>
      </w:r>
    </w:p>
    <w:p w:rsidR="00D3176E" w:rsidRPr="00725607" w:rsidRDefault="00D3176E" w:rsidP="00725607">
      <w:pPr>
        <w:pStyle w:val="ab"/>
        <w:numPr>
          <w:ilvl w:val="0"/>
          <w:numId w:val="12"/>
        </w:numPr>
        <w:rPr>
          <w:sz w:val="28"/>
          <w:szCs w:val="28"/>
        </w:rPr>
      </w:pPr>
      <w:proofErr w:type="gramStart"/>
      <w:r w:rsidRPr="00725607">
        <w:rPr>
          <w:sz w:val="28"/>
          <w:szCs w:val="28"/>
        </w:rPr>
        <w:t xml:space="preserve">Жук </w:t>
      </w:r>
      <w:r w:rsidR="00C02708" w:rsidRPr="00C02708">
        <w:rPr>
          <w:sz w:val="28"/>
          <w:szCs w:val="28"/>
        </w:rPr>
        <w:t>,</w:t>
      </w:r>
      <w:proofErr w:type="gramEnd"/>
      <w:r w:rsidR="00C02708" w:rsidRPr="00C02708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Л.И.</w:t>
      </w:r>
      <w:r w:rsidRPr="00725607">
        <w:rPr>
          <w:sz w:val="28"/>
          <w:szCs w:val="28"/>
        </w:rPr>
        <w:t>Часы веселых затей</w:t>
      </w:r>
      <w:r w:rsidR="00C02708" w:rsidRPr="00C02708">
        <w:rPr>
          <w:sz w:val="28"/>
          <w:szCs w:val="28"/>
        </w:rPr>
        <w:t xml:space="preserve"> / Л</w:t>
      </w:r>
      <w:r w:rsidR="00C02708">
        <w:rPr>
          <w:sz w:val="28"/>
          <w:szCs w:val="28"/>
        </w:rPr>
        <w:t xml:space="preserve">. И. Жук </w:t>
      </w:r>
      <w:r w:rsidR="00BD1554" w:rsidRPr="00BD1554">
        <w:rPr>
          <w:sz w:val="28"/>
          <w:szCs w:val="28"/>
        </w:rPr>
        <w:t>.</w:t>
      </w:r>
      <w:r w:rsidR="00C02708" w:rsidRPr="00C02708">
        <w:rPr>
          <w:sz w:val="28"/>
          <w:szCs w:val="28"/>
        </w:rPr>
        <w:t xml:space="preserve"> </w:t>
      </w:r>
      <w:r w:rsidRPr="00725607">
        <w:rPr>
          <w:sz w:val="28"/>
          <w:szCs w:val="28"/>
        </w:rPr>
        <w:t xml:space="preserve">- Мн.: </w:t>
      </w:r>
      <w:proofErr w:type="spellStart"/>
      <w:r w:rsidRPr="00725607">
        <w:rPr>
          <w:sz w:val="28"/>
          <w:szCs w:val="28"/>
        </w:rPr>
        <w:t>Красико</w:t>
      </w:r>
      <w:proofErr w:type="spellEnd"/>
      <w:r w:rsidRPr="00725607">
        <w:rPr>
          <w:sz w:val="28"/>
          <w:szCs w:val="28"/>
        </w:rPr>
        <w:t xml:space="preserve"> - </w:t>
      </w:r>
      <w:proofErr w:type="spellStart"/>
      <w:r w:rsidRPr="00725607">
        <w:rPr>
          <w:sz w:val="28"/>
          <w:szCs w:val="28"/>
        </w:rPr>
        <w:t>Принт</w:t>
      </w:r>
      <w:proofErr w:type="spellEnd"/>
      <w:r w:rsidRPr="00725607">
        <w:rPr>
          <w:sz w:val="28"/>
          <w:szCs w:val="28"/>
        </w:rPr>
        <w:t>, 2000.</w:t>
      </w:r>
    </w:p>
    <w:p w:rsidR="00D3176E" w:rsidRPr="00725607" w:rsidRDefault="00D3176E" w:rsidP="00725607">
      <w:pPr>
        <w:pStyle w:val="ab"/>
        <w:numPr>
          <w:ilvl w:val="0"/>
          <w:numId w:val="12"/>
        </w:numPr>
        <w:rPr>
          <w:sz w:val="28"/>
          <w:szCs w:val="28"/>
        </w:rPr>
      </w:pPr>
      <w:proofErr w:type="spellStart"/>
      <w:r w:rsidRPr="00725607">
        <w:rPr>
          <w:sz w:val="28"/>
          <w:szCs w:val="28"/>
        </w:rPr>
        <w:t>Мищенкова</w:t>
      </w:r>
      <w:proofErr w:type="spellEnd"/>
      <w:r w:rsidR="00BD1554">
        <w:rPr>
          <w:sz w:val="28"/>
          <w:szCs w:val="28"/>
        </w:rPr>
        <w:t>,</w:t>
      </w:r>
      <w:r w:rsidRPr="00725607">
        <w:rPr>
          <w:sz w:val="28"/>
          <w:szCs w:val="28"/>
        </w:rPr>
        <w:t xml:space="preserve"> Л.В. Классные часы для учащихся 1-4 класса</w:t>
      </w:r>
      <w:r w:rsidR="00BD1554" w:rsidRPr="00BD1554">
        <w:rPr>
          <w:sz w:val="28"/>
          <w:szCs w:val="28"/>
        </w:rPr>
        <w:t xml:space="preserve"> /</w:t>
      </w:r>
      <w:r w:rsidR="00BD1554">
        <w:rPr>
          <w:sz w:val="28"/>
          <w:szCs w:val="28"/>
        </w:rPr>
        <w:t xml:space="preserve">Л. В. </w:t>
      </w:r>
      <w:proofErr w:type="spellStart"/>
      <w:r w:rsidR="00BD1554">
        <w:rPr>
          <w:sz w:val="28"/>
          <w:szCs w:val="28"/>
        </w:rPr>
        <w:t>Мищенкова</w:t>
      </w:r>
      <w:proofErr w:type="spellEnd"/>
      <w:r w:rsidR="00BD1554">
        <w:rPr>
          <w:sz w:val="28"/>
          <w:szCs w:val="28"/>
        </w:rPr>
        <w:t>.</w:t>
      </w:r>
      <w:r w:rsidRPr="00725607">
        <w:rPr>
          <w:sz w:val="28"/>
          <w:szCs w:val="28"/>
        </w:rPr>
        <w:t xml:space="preserve">- </w:t>
      </w:r>
      <w:proofErr w:type="spellStart"/>
      <w:r w:rsidRPr="00725607">
        <w:rPr>
          <w:sz w:val="28"/>
          <w:szCs w:val="28"/>
        </w:rPr>
        <w:t>Яросл</w:t>
      </w:r>
      <w:proofErr w:type="spellEnd"/>
      <w:r w:rsidRPr="00725607">
        <w:rPr>
          <w:sz w:val="28"/>
          <w:szCs w:val="28"/>
        </w:rPr>
        <w:t>.: Ак. Развития, 2009.</w:t>
      </w:r>
    </w:p>
    <w:p w:rsidR="00D3176E" w:rsidRDefault="00D3176E" w:rsidP="00725607">
      <w:pPr>
        <w:pStyle w:val="ab"/>
        <w:numPr>
          <w:ilvl w:val="0"/>
          <w:numId w:val="12"/>
        </w:numPr>
        <w:rPr>
          <w:sz w:val="28"/>
          <w:szCs w:val="28"/>
        </w:rPr>
      </w:pPr>
      <w:proofErr w:type="gramStart"/>
      <w:r w:rsidRPr="00725607">
        <w:rPr>
          <w:sz w:val="28"/>
          <w:szCs w:val="28"/>
        </w:rPr>
        <w:t xml:space="preserve">Обухова </w:t>
      </w:r>
      <w:r w:rsidR="00BD1554">
        <w:rPr>
          <w:sz w:val="28"/>
          <w:szCs w:val="28"/>
        </w:rPr>
        <w:t>,</w:t>
      </w:r>
      <w:proofErr w:type="gramEnd"/>
      <w:r w:rsidR="00BD1554">
        <w:rPr>
          <w:sz w:val="28"/>
          <w:szCs w:val="28"/>
        </w:rPr>
        <w:t xml:space="preserve">Л.А. Новые 135 уроков здоровья </w:t>
      </w:r>
      <w:r w:rsidR="00BD1554" w:rsidRPr="00BD1554">
        <w:rPr>
          <w:sz w:val="28"/>
          <w:szCs w:val="28"/>
        </w:rPr>
        <w:t xml:space="preserve">/ </w:t>
      </w:r>
      <w:r w:rsidR="00BD1554">
        <w:rPr>
          <w:sz w:val="28"/>
          <w:szCs w:val="28"/>
        </w:rPr>
        <w:t>Л. А. Обухова.</w:t>
      </w:r>
      <w:r w:rsidRPr="00725607">
        <w:rPr>
          <w:sz w:val="28"/>
          <w:szCs w:val="28"/>
        </w:rPr>
        <w:t xml:space="preserve"> – М.: ВАКО, 2007.</w:t>
      </w:r>
    </w:p>
    <w:p w:rsidR="00A617F5" w:rsidRPr="00725607" w:rsidRDefault="00A617F5" w:rsidP="00725607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617F5">
        <w:rPr>
          <w:sz w:val="28"/>
          <w:szCs w:val="28"/>
        </w:rPr>
        <w:t>http://doshvozrast.ru/</w:t>
      </w:r>
    </w:p>
    <w:p w:rsidR="00922DD9" w:rsidRPr="006F01B3" w:rsidRDefault="006F01B3" w:rsidP="006F01B3">
      <w:pPr>
        <w:pStyle w:val="Style32"/>
        <w:widowControl/>
        <w:spacing w:line="240" w:lineRule="auto"/>
        <w:ind w:left="426" w:hanging="66"/>
        <w:jc w:val="left"/>
        <w:rPr>
          <w:sz w:val="28"/>
          <w:szCs w:val="28"/>
          <w:lang w:val="en-US"/>
        </w:rPr>
      </w:pPr>
      <w:r w:rsidRPr="006F01B3">
        <w:rPr>
          <w:sz w:val="28"/>
          <w:szCs w:val="28"/>
        </w:rPr>
        <w:t xml:space="preserve">10. </w:t>
      </w:r>
      <w:r>
        <w:rPr>
          <w:sz w:val="28"/>
          <w:szCs w:val="28"/>
          <w:lang w:val="en-US"/>
        </w:rPr>
        <w:t>www.tork.ru</w:t>
      </w:r>
    </w:p>
    <w:p w:rsidR="007E5F71" w:rsidRPr="00BD1554" w:rsidRDefault="006F01B3" w:rsidP="00553BD0">
      <w:pPr>
        <w:pStyle w:val="Style32"/>
        <w:widowControl/>
        <w:spacing w:line="240" w:lineRule="auto"/>
        <w:ind w:left="426" w:hanging="66"/>
        <w:jc w:val="left"/>
        <w:rPr>
          <w:sz w:val="28"/>
          <w:szCs w:val="28"/>
        </w:rPr>
      </w:pPr>
      <w:r w:rsidRPr="006F01B3">
        <w:rPr>
          <w:sz w:val="28"/>
          <w:szCs w:val="28"/>
        </w:rPr>
        <w:t xml:space="preserve">11. </w:t>
      </w:r>
      <w:r>
        <w:rPr>
          <w:sz w:val="28"/>
          <w:szCs w:val="28"/>
          <w:lang w:val="en-US"/>
        </w:rPr>
        <w:t>books.google.ru</w:t>
      </w:r>
    </w:p>
    <w:p w:rsidR="007E5F71" w:rsidRPr="00BD1554" w:rsidRDefault="007E5F71" w:rsidP="00A86CC6">
      <w:pPr>
        <w:pStyle w:val="Style32"/>
        <w:widowControl/>
        <w:spacing w:line="240" w:lineRule="auto"/>
        <w:jc w:val="left"/>
        <w:rPr>
          <w:sz w:val="28"/>
          <w:szCs w:val="28"/>
        </w:rPr>
      </w:pPr>
    </w:p>
    <w:p w:rsidR="007E5F71" w:rsidRPr="00BD1554" w:rsidRDefault="007E5F71" w:rsidP="00A86CC6">
      <w:pPr>
        <w:pStyle w:val="Style32"/>
        <w:widowControl/>
        <w:spacing w:line="240" w:lineRule="auto"/>
        <w:jc w:val="left"/>
        <w:rPr>
          <w:sz w:val="28"/>
          <w:szCs w:val="28"/>
        </w:rPr>
      </w:pPr>
    </w:p>
    <w:p w:rsidR="00A8359F" w:rsidRDefault="00DD58E9" w:rsidP="00A617F5">
      <w:pPr>
        <w:pStyle w:val="Style32"/>
        <w:widowControl/>
        <w:spacing w:line="240" w:lineRule="auto"/>
        <w:ind w:left="7080" w:firstLine="708"/>
        <w:jc w:val="left"/>
        <w:rPr>
          <w:sz w:val="28"/>
          <w:szCs w:val="28"/>
        </w:rPr>
      </w:pPr>
      <w:bookmarkStart w:id="2" w:name="_Ref385269659"/>
      <w:r>
        <w:rPr>
          <w:i/>
          <w:sz w:val="28"/>
          <w:szCs w:val="28"/>
        </w:rPr>
        <w:t>Приложение 1</w:t>
      </w:r>
      <w:bookmarkEnd w:id="2"/>
    </w:p>
    <w:p w:rsidR="006149F4" w:rsidRDefault="006149F4" w:rsidP="006149F4">
      <w:pPr>
        <w:tabs>
          <w:tab w:val="left" w:pos="709"/>
          <w:tab w:val="left" w:pos="756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Моем руки правильно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 здоровыми нам быть,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Надо ручки чаще мыть.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Кран для этого откроем,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Смочим тёплой их водою,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Тщательно намылим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Жидким пенным мылом.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Трём ладошки друг о друга,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Вымоем все пальчики-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правило простое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девочек и мальчиков.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ручки сполоснём,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Смоем все бактерии.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Пусть от нас они бегут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мыльной пеной.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Полотенчиками ручки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Высушим бумажными,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ладошек очень вредно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Оставаться влажными.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 же полотенчиком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закроем кран,</w:t>
      </w:r>
    </w:p>
    <w:p w:rsidR="006149F4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 с него бактерии</w:t>
      </w:r>
    </w:p>
    <w:p w:rsidR="00922DD9" w:rsidRDefault="006149F4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попали к нам.</w:t>
      </w:r>
      <w:r w:rsidR="006F01B3" w:rsidRPr="003635D7">
        <w:rPr>
          <w:sz w:val="28"/>
          <w:szCs w:val="28"/>
        </w:rPr>
        <w:t>[10]</w:t>
      </w:r>
    </w:p>
    <w:p w:rsidR="00922DD9" w:rsidRDefault="00922DD9" w:rsidP="006149F4">
      <w:pPr>
        <w:tabs>
          <w:tab w:val="left" w:pos="3686"/>
        </w:tabs>
        <w:ind w:firstLine="851"/>
        <w:jc w:val="both"/>
        <w:rPr>
          <w:sz w:val="28"/>
          <w:szCs w:val="28"/>
        </w:rPr>
      </w:pPr>
    </w:p>
    <w:p w:rsidR="0032531C" w:rsidRPr="0032531C" w:rsidRDefault="0032531C" w:rsidP="005B624F">
      <w:pPr>
        <w:pStyle w:val="Style32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bookmarkStart w:id="3" w:name="_Ref385270226"/>
      <w:r>
        <w:rPr>
          <w:i/>
          <w:sz w:val="28"/>
          <w:szCs w:val="28"/>
        </w:rPr>
        <w:t>Приложение 2</w:t>
      </w:r>
      <w:bookmarkEnd w:id="3"/>
    </w:p>
    <w:p w:rsidR="0032531C" w:rsidRDefault="0032531C" w:rsidP="0032531C">
      <w:pPr>
        <w:pStyle w:val="Style32"/>
        <w:widowControl/>
        <w:spacing w:line="240" w:lineRule="auto"/>
        <w:jc w:val="left"/>
        <w:rPr>
          <w:sz w:val="28"/>
          <w:szCs w:val="28"/>
        </w:rPr>
      </w:pP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center"/>
        <w:rPr>
          <w:b/>
          <w:sz w:val="28"/>
          <w:szCs w:val="28"/>
        </w:rPr>
      </w:pPr>
      <w:r w:rsidRPr="002C7261">
        <w:rPr>
          <w:b/>
          <w:sz w:val="28"/>
          <w:szCs w:val="28"/>
        </w:rPr>
        <w:t>Загадки о предметах личной гигиены</w:t>
      </w:r>
      <w:r>
        <w:rPr>
          <w:b/>
          <w:i/>
          <w:sz w:val="28"/>
          <w:szCs w:val="28"/>
        </w:rPr>
        <w:tab/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Дождик теплый и густой: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Этот дождик не простой,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Он без туч, без облаков,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Целый день идти готов.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 xml:space="preserve">Резинка — </w:t>
      </w:r>
      <w:proofErr w:type="spellStart"/>
      <w:r w:rsidRPr="00172A5A">
        <w:rPr>
          <w:sz w:val="28"/>
          <w:szCs w:val="28"/>
        </w:rPr>
        <w:t>Акулинка</w:t>
      </w:r>
      <w:proofErr w:type="spellEnd"/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Пошла гулять по спинке.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А пока она гуляла,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Спинка розовая стала.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Костяная спинка,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Жесткая щетинка,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С мятной пастой дружит,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Нам усердно служит.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Ускользает, как живое,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Но не выпущу его я.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Белой пеной пенится,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Руки мыть не ленится!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Я не море и не речка,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Я не озеро, не пруд,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Но как утро или вечер —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Люди все ко мне бегут.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Говорит дорожка —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Два вышитых конца: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Помылься хоть немножко,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Чернила смой с лица! —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lastRenderedPageBreak/>
        <w:t>Иначе ты в полдня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Испачкаешь меня!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Белая река</w:t>
      </w:r>
    </w:p>
    <w:p w:rsidR="0032531C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  <w:r w:rsidRPr="00172A5A">
        <w:rPr>
          <w:sz w:val="28"/>
          <w:szCs w:val="28"/>
        </w:rPr>
        <w:t>В пещеру затекла,</w:t>
      </w:r>
    </w:p>
    <w:p w:rsidR="0032531C" w:rsidRPr="006F01B3" w:rsidRDefault="0032531C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  <w:lang w:val="en-US"/>
        </w:rPr>
      </w:pPr>
      <w:r w:rsidRPr="00172A5A">
        <w:rPr>
          <w:sz w:val="28"/>
          <w:szCs w:val="28"/>
        </w:rPr>
        <w:t>Чистит зубы добела.</w:t>
      </w:r>
      <w:r w:rsidR="006F01B3">
        <w:rPr>
          <w:sz w:val="28"/>
          <w:szCs w:val="28"/>
          <w:lang w:val="en-US"/>
        </w:rPr>
        <w:t>[5]</w:t>
      </w:r>
    </w:p>
    <w:p w:rsidR="00E13C65" w:rsidRDefault="00E13C65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8252D1" w:rsidRDefault="008252D1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8252D1" w:rsidRDefault="008252D1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8252D1" w:rsidRDefault="008252D1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8252D1" w:rsidRDefault="008252D1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8252D1" w:rsidRDefault="008252D1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</w:pPr>
    </w:p>
    <w:p w:rsidR="008252D1" w:rsidRDefault="008252D1" w:rsidP="0032531C">
      <w:pPr>
        <w:tabs>
          <w:tab w:val="left" w:pos="709"/>
          <w:tab w:val="left" w:pos="7560"/>
        </w:tabs>
        <w:ind w:firstLine="851"/>
        <w:jc w:val="both"/>
        <w:rPr>
          <w:sz w:val="28"/>
          <w:szCs w:val="28"/>
        </w:rPr>
        <w:sectPr w:rsidR="008252D1" w:rsidSect="00553BD0">
          <w:footerReference w:type="default" r:id="rId9"/>
          <w:pgSz w:w="11906" w:h="16838"/>
          <w:pgMar w:top="1134" w:right="851" w:bottom="993" w:left="1134" w:header="720" w:footer="720" w:gutter="0"/>
          <w:cols w:space="720"/>
          <w:docGrid w:linePitch="360"/>
        </w:sectPr>
      </w:pPr>
    </w:p>
    <w:tbl>
      <w:tblPr>
        <w:tblStyle w:val="a8"/>
        <w:tblW w:w="15103" w:type="dxa"/>
        <w:tblInd w:w="534" w:type="dxa"/>
        <w:tblLook w:val="01E0" w:firstRow="1" w:lastRow="1" w:firstColumn="1" w:lastColumn="1" w:noHBand="0" w:noVBand="0"/>
      </w:tblPr>
      <w:tblGrid>
        <w:gridCol w:w="15103"/>
      </w:tblGrid>
      <w:tr w:rsidR="008252D1" w:rsidRPr="00F24F0F" w:rsidTr="001A25BD">
        <w:trPr>
          <w:trHeight w:val="10584"/>
        </w:trPr>
        <w:tc>
          <w:tcPr>
            <w:tcW w:w="15103" w:type="dxa"/>
          </w:tcPr>
          <w:p w:rsidR="001A25BD" w:rsidRDefault="008546AE" w:rsidP="001A25BD">
            <w:pPr>
              <w:pStyle w:val="Style4"/>
              <w:widowControl/>
              <w:ind w:firstLine="0"/>
              <w:rPr>
                <w:i/>
                <w:sz w:val="28"/>
                <w:szCs w:val="28"/>
              </w:rPr>
            </w:pPr>
            <w:bookmarkStart w:id="4" w:name="_Ref385270382"/>
            <w:r>
              <w:rPr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132715</wp:posOffset>
                  </wp:positionV>
                  <wp:extent cx="2006600" cy="914400"/>
                  <wp:effectExtent l="19050" t="0" r="0" b="0"/>
                  <wp:wrapTight wrapText="bothSides">
                    <wp:wrapPolygon edited="0">
                      <wp:start x="-205" y="0"/>
                      <wp:lineTo x="-205" y="21150"/>
                      <wp:lineTo x="21532" y="21150"/>
                      <wp:lineTo x="21532" y="0"/>
                      <wp:lineTo x="-205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2D1" w:rsidRDefault="00E13C65" w:rsidP="001A25BD">
            <w:pPr>
              <w:pStyle w:val="Style4"/>
              <w:widowControl/>
              <w:ind w:firstLine="0"/>
              <w:rPr>
                <w:bCs/>
                <w:sz w:val="28"/>
                <w:szCs w:val="28"/>
              </w:rPr>
            </w:pPr>
            <w:r w:rsidRPr="008546AE">
              <w:rPr>
                <w:i/>
                <w:sz w:val="28"/>
                <w:szCs w:val="28"/>
              </w:rPr>
              <w:t>Приложение 3</w:t>
            </w:r>
            <w:bookmarkEnd w:id="4"/>
          </w:p>
          <w:p w:rsidR="008252D1" w:rsidRPr="00E56AD9" w:rsidRDefault="008252D1" w:rsidP="003B148A">
            <w:pPr>
              <w:rPr>
                <w:noProof/>
                <w:lang w:eastAsia="ru-RU"/>
              </w:rPr>
            </w:pPr>
          </w:p>
          <w:p w:rsidR="008252D1" w:rsidRPr="00F24F0F" w:rsidRDefault="00B50529" w:rsidP="003B148A">
            <w:pPr>
              <w:pStyle w:val="Style3"/>
              <w:widowControl/>
              <w:ind w:firstLine="0"/>
              <w:rPr>
                <w:rStyle w:val="FontStyle43"/>
                <w:b/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3912870</wp:posOffset>
                  </wp:positionV>
                  <wp:extent cx="1644650" cy="1583690"/>
                  <wp:effectExtent l="19050" t="0" r="0" b="0"/>
                  <wp:wrapTight wrapText="bothSides">
                    <wp:wrapPolygon edited="0">
                      <wp:start x="-250" y="0"/>
                      <wp:lineTo x="-250" y="21306"/>
                      <wp:lineTo x="21517" y="21306"/>
                      <wp:lineTo x="21517" y="0"/>
                      <wp:lineTo x="-250" y="0"/>
                    </wp:wrapPolygon>
                  </wp:wrapTight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7182485</wp:posOffset>
                  </wp:positionH>
                  <wp:positionV relativeFrom="paragraph">
                    <wp:posOffset>-87630</wp:posOffset>
                  </wp:positionV>
                  <wp:extent cx="2037715" cy="2040890"/>
                  <wp:effectExtent l="19050" t="0" r="635" b="0"/>
                  <wp:wrapTight wrapText="bothSides">
                    <wp:wrapPolygon edited="0">
                      <wp:start x="-202" y="0"/>
                      <wp:lineTo x="-202" y="21371"/>
                      <wp:lineTo x="21607" y="21371"/>
                      <wp:lineTo x="21607" y="0"/>
                      <wp:lineTo x="-202" y="0"/>
                    </wp:wrapPolygon>
                  </wp:wrapTight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7459980</wp:posOffset>
                  </wp:positionH>
                  <wp:positionV relativeFrom="paragraph">
                    <wp:posOffset>3618865</wp:posOffset>
                  </wp:positionV>
                  <wp:extent cx="1645920" cy="1518285"/>
                  <wp:effectExtent l="19050" t="0" r="0" b="0"/>
                  <wp:wrapTight wrapText="bothSides">
                    <wp:wrapPolygon edited="0">
                      <wp:start x="-250" y="0"/>
                      <wp:lineTo x="-250" y="21410"/>
                      <wp:lineTo x="21500" y="21410"/>
                      <wp:lineTo x="21500" y="0"/>
                      <wp:lineTo x="-250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6AE"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913765</wp:posOffset>
                  </wp:positionV>
                  <wp:extent cx="3477895" cy="4332605"/>
                  <wp:effectExtent l="19050" t="0" r="8255" b="0"/>
                  <wp:wrapNone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895" cy="433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6AE"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-635</wp:posOffset>
                  </wp:positionV>
                  <wp:extent cx="2020570" cy="203962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03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D1"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2446020</wp:posOffset>
                  </wp:positionV>
                  <wp:extent cx="2045970" cy="1182370"/>
                  <wp:effectExtent l="19050" t="0" r="0" b="0"/>
                  <wp:wrapTight wrapText="bothSides">
                    <wp:wrapPolygon edited="0">
                      <wp:start x="-201" y="0"/>
                      <wp:lineTo x="-201" y="21229"/>
                      <wp:lineTo x="21520" y="21229"/>
                      <wp:lineTo x="21520" y="0"/>
                      <wp:lineTo x="-201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531C" w:rsidRPr="001A25BD" w:rsidRDefault="0032531C" w:rsidP="001A25BD">
      <w:pPr>
        <w:pStyle w:val="Style32"/>
        <w:widowControl/>
        <w:spacing w:line="240" w:lineRule="auto"/>
        <w:jc w:val="left"/>
        <w:rPr>
          <w:b/>
          <w:sz w:val="28"/>
          <w:szCs w:val="28"/>
        </w:rPr>
      </w:pPr>
    </w:p>
    <w:sectPr w:rsidR="0032531C" w:rsidRPr="001A25BD" w:rsidSect="001A25BD">
      <w:pgSz w:w="16838" w:h="11906" w:orient="landscape"/>
      <w:pgMar w:top="568" w:right="1276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A8" w:rsidRDefault="008A68A8" w:rsidP="006149F4">
      <w:r>
        <w:separator/>
      </w:r>
    </w:p>
  </w:endnote>
  <w:endnote w:type="continuationSeparator" w:id="0">
    <w:p w:rsidR="008A68A8" w:rsidRDefault="008A68A8" w:rsidP="0061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D0" w:rsidRDefault="00553BD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A8" w:rsidRDefault="008A68A8" w:rsidP="006149F4">
      <w:r>
        <w:separator/>
      </w:r>
    </w:p>
  </w:footnote>
  <w:footnote w:type="continuationSeparator" w:id="0">
    <w:p w:rsidR="008A68A8" w:rsidRDefault="008A68A8" w:rsidP="0061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F40CF5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</w:abstractNum>
  <w:abstractNum w:abstractNumId="4" w15:restartNumberingAfterBreak="0">
    <w:nsid w:val="130B4C73"/>
    <w:multiLevelType w:val="multilevel"/>
    <w:tmpl w:val="3F4C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B3933"/>
    <w:multiLevelType w:val="hybridMultilevel"/>
    <w:tmpl w:val="1652855C"/>
    <w:lvl w:ilvl="0" w:tplc="1708F3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DAF"/>
    <w:multiLevelType w:val="multilevel"/>
    <w:tmpl w:val="F4F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36915"/>
    <w:multiLevelType w:val="hybridMultilevel"/>
    <w:tmpl w:val="3F6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92A9B"/>
    <w:multiLevelType w:val="hybridMultilevel"/>
    <w:tmpl w:val="75825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5750485"/>
    <w:multiLevelType w:val="hybridMultilevel"/>
    <w:tmpl w:val="3010523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75504577"/>
    <w:multiLevelType w:val="hybridMultilevel"/>
    <w:tmpl w:val="CF86BEF4"/>
    <w:lvl w:ilvl="0" w:tplc="1708F3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B12BA"/>
    <w:multiLevelType w:val="singleLevel"/>
    <w:tmpl w:val="0406DA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FFFFFF" w:themeColor="background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8F7"/>
    <w:rsid w:val="0001368C"/>
    <w:rsid w:val="000516FE"/>
    <w:rsid w:val="000741DD"/>
    <w:rsid w:val="00076B8B"/>
    <w:rsid w:val="00084701"/>
    <w:rsid w:val="000A2C99"/>
    <w:rsid w:val="000A6957"/>
    <w:rsid w:val="000C79E3"/>
    <w:rsid w:val="000F6E16"/>
    <w:rsid w:val="00115AA5"/>
    <w:rsid w:val="0011651A"/>
    <w:rsid w:val="001421C3"/>
    <w:rsid w:val="00144FD8"/>
    <w:rsid w:val="00156AC5"/>
    <w:rsid w:val="0017037B"/>
    <w:rsid w:val="00172A5A"/>
    <w:rsid w:val="001A25BD"/>
    <w:rsid w:val="001A6FED"/>
    <w:rsid w:val="001B7706"/>
    <w:rsid w:val="001D7B10"/>
    <w:rsid w:val="001E394F"/>
    <w:rsid w:val="001F653B"/>
    <w:rsid w:val="002035B3"/>
    <w:rsid w:val="00211D35"/>
    <w:rsid w:val="0022217E"/>
    <w:rsid w:val="00226DCE"/>
    <w:rsid w:val="00244FDA"/>
    <w:rsid w:val="00252EC7"/>
    <w:rsid w:val="00261F4B"/>
    <w:rsid w:val="002B41FB"/>
    <w:rsid w:val="002B6ABA"/>
    <w:rsid w:val="002C7261"/>
    <w:rsid w:val="002E19F2"/>
    <w:rsid w:val="002F232D"/>
    <w:rsid w:val="00323B88"/>
    <w:rsid w:val="0032531C"/>
    <w:rsid w:val="00326FDF"/>
    <w:rsid w:val="003315F4"/>
    <w:rsid w:val="00336D33"/>
    <w:rsid w:val="00354703"/>
    <w:rsid w:val="00357942"/>
    <w:rsid w:val="003635D7"/>
    <w:rsid w:val="0036428B"/>
    <w:rsid w:val="003A0BE5"/>
    <w:rsid w:val="003A43AB"/>
    <w:rsid w:val="003B5812"/>
    <w:rsid w:val="003D357B"/>
    <w:rsid w:val="003D3AE1"/>
    <w:rsid w:val="003D6881"/>
    <w:rsid w:val="003E04DA"/>
    <w:rsid w:val="003F787C"/>
    <w:rsid w:val="00404C65"/>
    <w:rsid w:val="00447E96"/>
    <w:rsid w:val="00472304"/>
    <w:rsid w:val="004A709D"/>
    <w:rsid w:val="004D39CC"/>
    <w:rsid w:val="004D5B6C"/>
    <w:rsid w:val="004E2267"/>
    <w:rsid w:val="004E33BE"/>
    <w:rsid w:val="004F4D7B"/>
    <w:rsid w:val="00540D32"/>
    <w:rsid w:val="00544D3F"/>
    <w:rsid w:val="00553BD0"/>
    <w:rsid w:val="00562593"/>
    <w:rsid w:val="00582841"/>
    <w:rsid w:val="00585B9F"/>
    <w:rsid w:val="005B624F"/>
    <w:rsid w:val="006050EF"/>
    <w:rsid w:val="006149F4"/>
    <w:rsid w:val="00630DDB"/>
    <w:rsid w:val="00637B40"/>
    <w:rsid w:val="00640709"/>
    <w:rsid w:val="00641E3C"/>
    <w:rsid w:val="00650267"/>
    <w:rsid w:val="00656B8B"/>
    <w:rsid w:val="00662CCD"/>
    <w:rsid w:val="00663898"/>
    <w:rsid w:val="0067352D"/>
    <w:rsid w:val="006A1360"/>
    <w:rsid w:val="006C3CA1"/>
    <w:rsid w:val="006D58F7"/>
    <w:rsid w:val="006E54B1"/>
    <w:rsid w:val="006F01B3"/>
    <w:rsid w:val="00725607"/>
    <w:rsid w:val="007421DE"/>
    <w:rsid w:val="00775330"/>
    <w:rsid w:val="007A2841"/>
    <w:rsid w:val="007A3902"/>
    <w:rsid w:val="007E5F71"/>
    <w:rsid w:val="007F05D1"/>
    <w:rsid w:val="0081207B"/>
    <w:rsid w:val="0081561A"/>
    <w:rsid w:val="008252D1"/>
    <w:rsid w:val="00825D0F"/>
    <w:rsid w:val="0084459A"/>
    <w:rsid w:val="008546AE"/>
    <w:rsid w:val="00857449"/>
    <w:rsid w:val="00866E53"/>
    <w:rsid w:val="0088312A"/>
    <w:rsid w:val="008A68A8"/>
    <w:rsid w:val="008C1D7C"/>
    <w:rsid w:val="008C1F89"/>
    <w:rsid w:val="008D0485"/>
    <w:rsid w:val="008D4C15"/>
    <w:rsid w:val="009028F5"/>
    <w:rsid w:val="00914BA5"/>
    <w:rsid w:val="00922DD9"/>
    <w:rsid w:val="00937708"/>
    <w:rsid w:val="00940B53"/>
    <w:rsid w:val="0096075A"/>
    <w:rsid w:val="00983D73"/>
    <w:rsid w:val="0098725D"/>
    <w:rsid w:val="009879DA"/>
    <w:rsid w:val="009B492F"/>
    <w:rsid w:val="009C225E"/>
    <w:rsid w:val="009C50C1"/>
    <w:rsid w:val="009E0DD0"/>
    <w:rsid w:val="009E2F76"/>
    <w:rsid w:val="009F45D5"/>
    <w:rsid w:val="00A261E7"/>
    <w:rsid w:val="00A617F5"/>
    <w:rsid w:val="00A73BAB"/>
    <w:rsid w:val="00A75599"/>
    <w:rsid w:val="00A8359F"/>
    <w:rsid w:val="00A86CC6"/>
    <w:rsid w:val="00A943FF"/>
    <w:rsid w:val="00A97809"/>
    <w:rsid w:val="00AD68E4"/>
    <w:rsid w:val="00B16550"/>
    <w:rsid w:val="00B50529"/>
    <w:rsid w:val="00B50531"/>
    <w:rsid w:val="00B63F61"/>
    <w:rsid w:val="00B71ADB"/>
    <w:rsid w:val="00B7449C"/>
    <w:rsid w:val="00B86D3C"/>
    <w:rsid w:val="00B95AA8"/>
    <w:rsid w:val="00BA5698"/>
    <w:rsid w:val="00BB1FA4"/>
    <w:rsid w:val="00BC2355"/>
    <w:rsid w:val="00BD049D"/>
    <w:rsid w:val="00BD1554"/>
    <w:rsid w:val="00BF15CF"/>
    <w:rsid w:val="00C02708"/>
    <w:rsid w:val="00C1097B"/>
    <w:rsid w:val="00C13D8A"/>
    <w:rsid w:val="00C41A02"/>
    <w:rsid w:val="00C42066"/>
    <w:rsid w:val="00C84BDB"/>
    <w:rsid w:val="00C86DC8"/>
    <w:rsid w:val="00C9043D"/>
    <w:rsid w:val="00C91305"/>
    <w:rsid w:val="00CC65F6"/>
    <w:rsid w:val="00CD6775"/>
    <w:rsid w:val="00D04BF3"/>
    <w:rsid w:val="00D05C7D"/>
    <w:rsid w:val="00D16677"/>
    <w:rsid w:val="00D22242"/>
    <w:rsid w:val="00D3176E"/>
    <w:rsid w:val="00D509E1"/>
    <w:rsid w:val="00D70D52"/>
    <w:rsid w:val="00D74946"/>
    <w:rsid w:val="00D74B0E"/>
    <w:rsid w:val="00D8505A"/>
    <w:rsid w:val="00D90145"/>
    <w:rsid w:val="00DA6798"/>
    <w:rsid w:val="00DB3FE5"/>
    <w:rsid w:val="00DB5887"/>
    <w:rsid w:val="00DD2835"/>
    <w:rsid w:val="00DD58E9"/>
    <w:rsid w:val="00DE70CC"/>
    <w:rsid w:val="00E13C65"/>
    <w:rsid w:val="00E239F2"/>
    <w:rsid w:val="00E43156"/>
    <w:rsid w:val="00E56AD9"/>
    <w:rsid w:val="00E57FAE"/>
    <w:rsid w:val="00E842C7"/>
    <w:rsid w:val="00EE468E"/>
    <w:rsid w:val="00F016F0"/>
    <w:rsid w:val="00F21FE1"/>
    <w:rsid w:val="00F22E84"/>
    <w:rsid w:val="00F24F0F"/>
    <w:rsid w:val="00F40B62"/>
    <w:rsid w:val="00F75D60"/>
    <w:rsid w:val="00F813C3"/>
    <w:rsid w:val="00F83A8D"/>
    <w:rsid w:val="00FB0B40"/>
    <w:rsid w:val="00FE3DA9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BAC23E-B730-4D8C-B81C-F836433A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8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6428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428B"/>
    <w:rPr>
      <w:b/>
    </w:rPr>
  </w:style>
  <w:style w:type="character" w:customStyle="1" w:styleId="WW8Num2z0">
    <w:name w:val="WW8Num2z0"/>
    <w:rsid w:val="0036428B"/>
    <w:rPr>
      <w:rFonts w:ascii="Times New Roman" w:hAnsi="Times New Roman" w:cs="Times New Roman"/>
    </w:rPr>
  </w:style>
  <w:style w:type="character" w:customStyle="1" w:styleId="WW8Num3z0">
    <w:name w:val="WW8Num3z0"/>
    <w:rsid w:val="0036428B"/>
    <w:rPr>
      <w:rFonts w:ascii="Times New Roman" w:hAnsi="Times New Roman" w:cs="Times New Roman"/>
    </w:rPr>
  </w:style>
  <w:style w:type="character" w:customStyle="1" w:styleId="WW8Num4z0">
    <w:name w:val="WW8Num4z0"/>
    <w:rsid w:val="0036428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6428B"/>
  </w:style>
  <w:style w:type="character" w:customStyle="1" w:styleId="a3">
    <w:name w:val="Знак Знак"/>
    <w:basedOn w:val="1"/>
    <w:rsid w:val="0036428B"/>
    <w:rPr>
      <w:rFonts w:ascii="Arial" w:hAnsi="Arial" w:cs="Arial"/>
      <w:b/>
      <w:bCs/>
      <w:i/>
      <w:iCs/>
      <w:kern w:val="1"/>
      <w:sz w:val="28"/>
      <w:szCs w:val="28"/>
    </w:rPr>
  </w:style>
  <w:style w:type="character" w:styleId="a4">
    <w:name w:val="Emphasis"/>
    <w:basedOn w:val="1"/>
    <w:qFormat/>
    <w:rsid w:val="0036428B"/>
    <w:rPr>
      <w:i/>
      <w:iCs/>
    </w:rPr>
  </w:style>
  <w:style w:type="character" w:customStyle="1" w:styleId="FontStyle41">
    <w:name w:val="Font Style41"/>
    <w:basedOn w:val="1"/>
    <w:rsid w:val="003642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1"/>
    <w:rsid w:val="003642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1"/>
    <w:rsid w:val="0036428B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1"/>
    <w:rsid w:val="0036428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basedOn w:val="1"/>
    <w:rsid w:val="003642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1"/>
    <w:rsid w:val="0036428B"/>
    <w:rPr>
      <w:rFonts w:ascii="Times New Roman" w:hAnsi="Times New Roman" w:cs="Times New Roman"/>
      <w:b/>
      <w:bCs/>
      <w:spacing w:val="10"/>
      <w:w w:val="40"/>
      <w:sz w:val="12"/>
      <w:szCs w:val="12"/>
    </w:rPr>
  </w:style>
  <w:style w:type="character" w:customStyle="1" w:styleId="FontStyle52">
    <w:name w:val="Font Style52"/>
    <w:basedOn w:val="1"/>
    <w:rsid w:val="0036428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1"/>
    <w:rsid w:val="0036428B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40">
    <w:name w:val="Font Style40"/>
    <w:basedOn w:val="1"/>
    <w:rsid w:val="0036428B"/>
    <w:rPr>
      <w:rFonts w:ascii="Franklin Gothic Demi" w:hAnsi="Franklin Gothic Demi" w:cs="Franklin Gothic Demi"/>
      <w:spacing w:val="30"/>
      <w:sz w:val="20"/>
      <w:szCs w:val="20"/>
    </w:rPr>
  </w:style>
  <w:style w:type="character" w:customStyle="1" w:styleId="FontStyle55">
    <w:name w:val="Font Style55"/>
    <w:basedOn w:val="1"/>
    <w:rsid w:val="0036428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a5">
    <w:name w:val="Заголовок"/>
    <w:basedOn w:val="a"/>
    <w:next w:val="a6"/>
    <w:rsid w:val="003642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6428B"/>
    <w:pPr>
      <w:spacing w:after="120"/>
    </w:pPr>
  </w:style>
  <w:style w:type="paragraph" w:styleId="a7">
    <w:name w:val="List"/>
    <w:basedOn w:val="a6"/>
    <w:rsid w:val="0036428B"/>
    <w:rPr>
      <w:rFonts w:cs="Tahoma"/>
    </w:rPr>
  </w:style>
  <w:style w:type="paragraph" w:customStyle="1" w:styleId="10">
    <w:name w:val="Название1"/>
    <w:basedOn w:val="a"/>
    <w:rsid w:val="0036428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6428B"/>
    <w:pPr>
      <w:suppressLineNumbers/>
    </w:pPr>
    <w:rPr>
      <w:rFonts w:cs="Tahoma"/>
    </w:rPr>
  </w:style>
  <w:style w:type="paragraph" w:customStyle="1" w:styleId="Style4">
    <w:name w:val="Style4"/>
    <w:basedOn w:val="a"/>
    <w:rsid w:val="0036428B"/>
    <w:pPr>
      <w:widowControl w:val="0"/>
      <w:autoSpaceDE w:val="0"/>
      <w:spacing w:line="259" w:lineRule="exact"/>
      <w:ind w:firstLine="298"/>
      <w:jc w:val="both"/>
    </w:pPr>
  </w:style>
  <w:style w:type="paragraph" w:customStyle="1" w:styleId="Style5">
    <w:name w:val="Style5"/>
    <w:basedOn w:val="a"/>
    <w:rsid w:val="0036428B"/>
    <w:pPr>
      <w:widowControl w:val="0"/>
      <w:autoSpaceDE w:val="0"/>
    </w:pPr>
  </w:style>
  <w:style w:type="paragraph" w:customStyle="1" w:styleId="Style3">
    <w:name w:val="Style3"/>
    <w:basedOn w:val="a"/>
    <w:rsid w:val="0036428B"/>
    <w:pPr>
      <w:widowControl w:val="0"/>
      <w:autoSpaceDE w:val="0"/>
      <w:spacing w:line="259" w:lineRule="exact"/>
      <w:ind w:firstLine="317"/>
      <w:jc w:val="both"/>
    </w:pPr>
  </w:style>
  <w:style w:type="paragraph" w:customStyle="1" w:styleId="Style6">
    <w:name w:val="Style6"/>
    <w:basedOn w:val="a"/>
    <w:rsid w:val="0036428B"/>
    <w:pPr>
      <w:widowControl w:val="0"/>
      <w:autoSpaceDE w:val="0"/>
    </w:pPr>
  </w:style>
  <w:style w:type="paragraph" w:customStyle="1" w:styleId="Style7">
    <w:name w:val="Style7"/>
    <w:basedOn w:val="a"/>
    <w:rsid w:val="0036428B"/>
    <w:pPr>
      <w:widowControl w:val="0"/>
      <w:autoSpaceDE w:val="0"/>
    </w:pPr>
  </w:style>
  <w:style w:type="paragraph" w:customStyle="1" w:styleId="Style12">
    <w:name w:val="Style12"/>
    <w:basedOn w:val="a"/>
    <w:rsid w:val="0036428B"/>
    <w:pPr>
      <w:widowControl w:val="0"/>
      <w:autoSpaceDE w:val="0"/>
      <w:spacing w:line="259" w:lineRule="exact"/>
    </w:pPr>
  </w:style>
  <w:style w:type="paragraph" w:customStyle="1" w:styleId="Style13">
    <w:name w:val="Style13"/>
    <w:basedOn w:val="a"/>
    <w:rsid w:val="0036428B"/>
    <w:pPr>
      <w:widowControl w:val="0"/>
      <w:autoSpaceDE w:val="0"/>
      <w:spacing w:line="259" w:lineRule="exact"/>
      <w:ind w:firstLine="288"/>
      <w:jc w:val="both"/>
    </w:pPr>
  </w:style>
  <w:style w:type="paragraph" w:customStyle="1" w:styleId="Style15">
    <w:name w:val="Style15"/>
    <w:basedOn w:val="a"/>
    <w:rsid w:val="0036428B"/>
    <w:pPr>
      <w:widowControl w:val="0"/>
      <w:autoSpaceDE w:val="0"/>
      <w:spacing w:line="259" w:lineRule="exact"/>
      <w:jc w:val="both"/>
    </w:pPr>
  </w:style>
  <w:style w:type="paragraph" w:customStyle="1" w:styleId="Style18">
    <w:name w:val="Style18"/>
    <w:basedOn w:val="a"/>
    <w:rsid w:val="0036428B"/>
    <w:pPr>
      <w:widowControl w:val="0"/>
      <w:autoSpaceDE w:val="0"/>
    </w:pPr>
  </w:style>
  <w:style w:type="paragraph" w:customStyle="1" w:styleId="Style14">
    <w:name w:val="Style14"/>
    <w:basedOn w:val="a"/>
    <w:rsid w:val="0036428B"/>
    <w:pPr>
      <w:widowControl w:val="0"/>
      <w:autoSpaceDE w:val="0"/>
    </w:pPr>
  </w:style>
  <w:style w:type="paragraph" w:customStyle="1" w:styleId="Style28">
    <w:name w:val="Style28"/>
    <w:basedOn w:val="a"/>
    <w:rsid w:val="0036428B"/>
    <w:pPr>
      <w:widowControl w:val="0"/>
      <w:autoSpaceDE w:val="0"/>
      <w:spacing w:line="256" w:lineRule="exact"/>
    </w:pPr>
  </w:style>
  <w:style w:type="paragraph" w:customStyle="1" w:styleId="Style26">
    <w:name w:val="Style26"/>
    <w:basedOn w:val="a"/>
    <w:rsid w:val="0036428B"/>
    <w:pPr>
      <w:widowControl w:val="0"/>
      <w:autoSpaceDE w:val="0"/>
    </w:pPr>
  </w:style>
  <w:style w:type="paragraph" w:customStyle="1" w:styleId="Style30">
    <w:name w:val="Style30"/>
    <w:basedOn w:val="a"/>
    <w:rsid w:val="0036428B"/>
    <w:pPr>
      <w:widowControl w:val="0"/>
      <w:autoSpaceDE w:val="0"/>
    </w:pPr>
  </w:style>
  <w:style w:type="paragraph" w:customStyle="1" w:styleId="Style16">
    <w:name w:val="Style16"/>
    <w:basedOn w:val="a"/>
    <w:rsid w:val="0036428B"/>
    <w:pPr>
      <w:widowControl w:val="0"/>
      <w:autoSpaceDE w:val="0"/>
    </w:pPr>
  </w:style>
  <w:style w:type="paragraph" w:customStyle="1" w:styleId="Style24">
    <w:name w:val="Style24"/>
    <w:basedOn w:val="a"/>
    <w:rsid w:val="0036428B"/>
    <w:pPr>
      <w:widowControl w:val="0"/>
      <w:autoSpaceDE w:val="0"/>
      <w:spacing w:line="624" w:lineRule="exact"/>
      <w:ind w:firstLine="802"/>
    </w:pPr>
  </w:style>
  <w:style w:type="paragraph" w:customStyle="1" w:styleId="Style17">
    <w:name w:val="Style17"/>
    <w:basedOn w:val="a"/>
    <w:rsid w:val="0036428B"/>
    <w:pPr>
      <w:widowControl w:val="0"/>
      <w:autoSpaceDE w:val="0"/>
      <w:spacing w:line="259" w:lineRule="exact"/>
      <w:ind w:hanging="269"/>
      <w:jc w:val="both"/>
    </w:pPr>
  </w:style>
  <w:style w:type="paragraph" w:customStyle="1" w:styleId="Style32">
    <w:name w:val="Style32"/>
    <w:basedOn w:val="a"/>
    <w:rsid w:val="0036428B"/>
    <w:pPr>
      <w:widowControl w:val="0"/>
      <w:autoSpaceDE w:val="0"/>
      <w:spacing w:line="259" w:lineRule="exact"/>
      <w:jc w:val="right"/>
    </w:pPr>
  </w:style>
  <w:style w:type="table" w:styleId="a8">
    <w:name w:val="Table Grid"/>
    <w:basedOn w:val="a1"/>
    <w:rsid w:val="00F24F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62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2CCD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9780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C72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rsid w:val="006149F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149F4"/>
    <w:rPr>
      <w:lang w:eastAsia="ar-SA"/>
    </w:rPr>
  </w:style>
  <w:style w:type="character" w:styleId="af">
    <w:name w:val="footnote reference"/>
    <w:basedOn w:val="a0"/>
    <w:rsid w:val="006149F4"/>
    <w:rPr>
      <w:vertAlign w:val="superscript"/>
    </w:rPr>
  </w:style>
  <w:style w:type="character" w:styleId="af0">
    <w:name w:val="Hyperlink"/>
    <w:basedOn w:val="a0"/>
    <w:rsid w:val="000A6957"/>
    <w:rPr>
      <w:color w:val="0000FF" w:themeColor="hyperlink"/>
      <w:u w:val="single"/>
    </w:rPr>
  </w:style>
  <w:style w:type="character" w:styleId="af1">
    <w:name w:val="FollowedHyperlink"/>
    <w:basedOn w:val="a0"/>
    <w:rsid w:val="000A6957"/>
    <w:rPr>
      <w:color w:val="800080" w:themeColor="followedHyperlink"/>
      <w:u w:val="single"/>
    </w:rPr>
  </w:style>
  <w:style w:type="paragraph" w:styleId="af2">
    <w:name w:val="header"/>
    <w:basedOn w:val="a"/>
    <w:link w:val="af3"/>
    <w:rsid w:val="008546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546AE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8546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546AE"/>
    <w:rPr>
      <w:sz w:val="24"/>
      <w:szCs w:val="24"/>
      <w:lang w:eastAsia="ar-SA"/>
    </w:rPr>
  </w:style>
  <w:style w:type="paragraph" w:styleId="af6">
    <w:name w:val="endnote text"/>
    <w:basedOn w:val="a"/>
    <w:link w:val="af7"/>
    <w:rsid w:val="000F6E1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0F6E16"/>
    <w:rPr>
      <w:lang w:eastAsia="ar-SA"/>
    </w:rPr>
  </w:style>
  <w:style w:type="character" w:styleId="af8">
    <w:name w:val="endnote reference"/>
    <w:basedOn w:val="a0"/>
    <w:rsid w:val="000F6E16"/>
    <w:rPr>
      <w:vertAlign w:val="superscript"/>
    </w:rPr>
  </w:style>
  <w:style w:type="character" w:customStyle="1" w:styleId="apple-converted-space">
    <w:name w:val="apple-converted-space"/>
    <w:basedOn w:val="a0"/>
    <w:rsid w:val="00CD6775"/>
  </w:style>
  <w:style w:type="character" w:styleId="af9">
    <w:name w:val="Strong"/>
    <w:basedOn w:val="a0"/>
    <w:uiPriority w:val="22"/>
    <w:qFormat/>
    <w:rsid w:val="00D3176E"/>
    <w:rPr>
      <w:b/>
      <w:bCs/>
    </w:rPr>
  </w:style>
  <w:style w:type="paragraph" w:customStyle="1" w:styleId="c0">
    <w:name w:val="c0"/>
    <w:basedOn w:val="a"/>
    <w:rsid w:val="004D5B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4D5B6C"/>
  </w:style>
  <w:style w:type="paragraph" w:customStyle="1" w:styleId="c17">
    <w:name w:val="c17"/>
    <w:basedOn w:val="a"/>
    <w:rsid w:val="007E5F7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&#1080;&#1076;&#1077;&#1086;%201.w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При</b:Tag>
    <b:SourceType>Book</b:SourceType>
    <b:Guid>{B3B40682-42D7-4353-B373-278F3AC9CD5E}</b:Guid>
    <b:Title>Приложение 1</b:Title>
    <b:RefOrder>1</b:RefOrder>
  </b:Source>
</b:Sources>
</file>

<file path=customXml/itemProps1.xml><?xml version="1.0" encoding="utf-8"?>
<ds:datastoreItem xmlns:ds="http://schemas.openxmlformats.org/officeDocument/2006/customXml" ds:itemID="{CC3001DD-D5CB-423C-BC19-2516B7B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RePack by SPecialiST</Company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Дом</dc:creator>
  <cp:keywords/>
  <cp:lastModifiedBy>Юрий Черник</cp:lastModifiedBy>
  <cp:revision>22</cp:revision>
  <cp:lastPrinted>2014-01-28T02:11:00Z</cp:lastPrinted>
  <dcterms:created xsi:type="dcterms:W3CDTF">2014-04-14T17:52:00Z</dcterms:created>
  <dcterms:modified xsi:type="dcterms:W3CDTF">2017-03-28T16:41:00Z</dcterms:modified>
</cp:coreProperties>
</file>